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4F" w:rsidRPr="007B678E" w:rsidRDefault="008D4B4F" w:rsidP="008D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bookmarkStart w:id="1" w:name="_GoBack"/>
      <w:bookmarkEnd w:id="1"/>
      <w:r w:rsidRPr="007B678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F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C98">
        <w:rPr>
          <w:rFonts w:ascii="Times New Roman" w:hAnsi="Times New Roman" w:cs="Times New Roman"/>
          <w:b/>
          <w:sz w:val="24"/>
          <w:szCs w:val="24"/>
        </w:rPr>
        <w:t>____</w:t>
      </w: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D0">
        <w:rPr>
          <w:rFonts w:ascii="Times New Roman" w:hAnsi="Times New Roman" w:cs="Times New Roman"/>
          <w:sz w:val="24"/>
          <w:szCs w:val="24"/>
        </w:rPr>
        <w:t xml:space="preserve">г. Рудный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D3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30A5">
        <w:rPr>
          <w:rFonts w:ascii="Times New Roman" w:hAnsi="Times New Roman" w:cs="Times New Roman"/>
          <w:sz w:val="24"/>
          <w:szCs w:val="24"/>
        </w:rPr>
        <w:t xml:space="preserve"> </w:t>
      </w:r>
      <w:r w:rsidR="00555C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D0">
        <w:rPr>
          <w:rFonts w:ascii="Times New Roman" w:hAnsi="Times New Roman" w:cs="Times New Roman"/>
          <w:sz w:val="24"/>
          <w:szCs w:val="24"/>
        </w:rPr>
        <w:t xml:space="preserve">» </w:t>
      </w:r>
      <w:r w:rsidR="00555C98">
        <w:rPr>
          <w:rFonts w:ascii="Times New Roman" w:hAnsi="Times New Roman" w:cs="Times New Roman"/>
          <w:sz w:val="24"/>
          <w:szCs w:val="24"/>
        </w:rPr>
        <w:t>апреля 2020</w:t>
      </w:r>
      <w:r w:rsidRPr="007C0B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B4F" w:rsidRPr="007C0BD0" w:rsidRDefault="008D4B4F" w:rsidP="008D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9F" w:rsidRDefault="008D4B4F" w:rsidP="0032259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55C98">
        <w:rPr>
          <w:rStyle w:val="af5"/>
          <w:rFonts w:ascii="Times New Roman" w:eastAsiaTheme="minorHAnsi" w:hAnsi="Times New Roman" w:cs="Times New Roman"/>
          <w:sz w:val="24"/>
          <w:szCs w:val="24"/>
        </w:rPr>
        <w:t>_______________________________</w:t>
      </w:r>
      <w:r w:rsidR="0032259F" w:rsidRPr="003C6580">
        <w:rPr>
          <w:rStyle w:val="af5"/>
          <w:rFonts w:ascii="Times New Roman" w:eastAsiaTheme="minorHAnsi" w:hAnsi="Times New Roman" w:cs="Times New Roman"/>
          <w:sz w:val="24"/>
          <w:szCs w:val="24"/>
        </w:rPr>
        <w:t>,</w:t>
      </w:r>
      <w:r w:rsidR="0032259F">
        <w:rPr>
          <w:rStyle w:val="af5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259F" w:rsidRPr="00F858C2">
        <w:rPr>
          <w:rStyle w:val="af5"/>
          <w:rFonts w:ascii="Times New Roman" w:eastAsiaTheme="minorHAnsi" w:hAnsi="Times New Roman" w:cs="Times New Roman"/>
          <w:b w:val="0"/>
          <w:sz w:val="24"/>
          <w:szCs w:val="24"/>
        </w:rPr>
        <w:t>и</w:t>
      </w:r>
      <w:r w:rsidR="0032259F" w:rsidRPr="003C6580">
        <w:rPr>
          <w:rFonts w:ascii="Times New Roman" w:hAnsi="Times New Roman"/>
          <w:sz w:val="24"/>
          <w:szCs w:val="24"/>
        </w:rPr>
        <w:t>менуемое в дальнейшем «Подрядчик», в лице</w:t>
      </w:r>
      <w:r w:rsidR="00555C98">
        <w:rPr>
          <w:rFonts w:ascii="Times New Roman" w:hAnsi="Times New Roman"/>
          <w:sz w:val="24"/>
          <w:szCs w:val="24"/>
        </w:rPr>
        <w:t>_______________________</w:t>
      </w:r>
      <w:r w:rsidR="0032259F" w:rsidRPr="003C6580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2259F">
        <w:rPr>
          <w:rFonts w:ascii="Times New Roman" w:hAnsi="Times New Roman"/>
          <w:sz w:val="24"/>
          <w:szCs w:val="24"/>
        </w:rPr>
        <w:t xml:space="preserve"> </w:t>
      </w:r>
      <w:r w:rsidR="00555C98">
        <w:rPr>
          <w:rFonts w:ascii="Times New Roman" w:hAnsi="Times New Roman"/>
          <w:sz w:val="24"/>
          <w:szCs w:val="24"/>
        </w:rPr>
        <w:t>___________</w:t>
      </w:r>
      <w:r w:rsidR="0032259F">
        <w:rPr>
          <w:rFonts w:ascii="Times New Roman" w:hAnsi="Times New Roman"/>
          <w:sz w:val="24"/>
          <w:szCs w:val="24"/>
        </w:rPr>
        <w:t>,</w:t>
      </w:r>
      <w:r w:rsidR="0032259F" w:rsidRPr="003C6580">
        <w:rPr>
          <w:rStyle w:val="23"/>
          <w:rFonts w:eastAsiaTheme="minorHAnsi"/>
          <w:sz w:val="24"/>
          <w:szCs w:val="24"/>
        </w:rPr>
        <w:t xml:space="preserve"> с </w:t>
      </w:r>
      <w:r w:rsidR="0032259F" w:rsidRPr="003C6580">
        <w:rPr>
          <w:rFonts w:ascii="Times New Roman" w:hAnsi="Times New Roman"/>
          <w:sz w:val="24"/>
          <w:szCs w:val="24"/>
        </w:rPr>
        <w:t>одной стороны</w:t>
      </w:r>
      <w:r w:rsidR="0032259F">
        <w:rPr>
          <w:rFonts w:ascii="Times New Roman" w:hAnsi="Times New Roman"/>
          <w:sz w:val="24"/>
          <w:szCs w:val="24"/>
        </w:rPr>
        <w:t>,</w:t>
      </w:r>
      <w:r w:rsidR="0032259F" w:rsidRPr="003C6580">
        <w:rPr>
          <w:rFonts w:ascii="Times New Roman" w:hAnsi="Times New Roman"/>
          <w:sz w:val="24"/>
          <w:szCs w:val="24"/>
        </w:rPr>
        <w:t xml:space="preserve"> и</w:t>
      </w:r>
    </w:p>
    <w:p w:rsidR="008D4B4F" w:rsidRPr="003C6580" w:rsidRDefault="008D4B4F" w:rsidP="0032259F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C6580">
        <w:rPr>
          <w:rStyle w:val="af5"/>
          <w:rFonts w:ascii="Times New Roman" w:eastAsiaTheme="minorHAnsi" w:hAnsi="Times New Roman" w:cs="Times New Roman"/>
          <w:sz w:val="24"/>
          <w:szCs w:val="24"/>
        </w:rPr>
        <w:t>Товарищество с ограниченной ответственностью «Рудненский водоканал»,</w:t>
      </w:r>
      <w:r w:rsidRPr="003C6580">
        <w:rPr>
          <w:rFonts w:ascii="Times New Roman" w:hAnsi="Times New Roman"/>
          <w:sz w:val="24"/>
          <w:szCs w:val="24"/>
        </w:rPr>
        <w:t xml:space="preserve">  именуемое в дальнейшем «Заказчик», в лице директора </w:t>
      </w:r>
      <w:r>
        <w:rPr>
          <w:rFonts w:ascii="Times New Roman" w:hAnsi="Times New Roman"/>
          <w:b/>
          <w:sz w:val="24"/>
          <w:szCs w:val="24"/>
        </w:rPr>
        <w:t>Искуженова С.К</w:t>
      </w:r>
      <w:r w:rsidRPr="003C6580">
        <w:rPr>
          <w:rStyle w:val="23"/>
          <w:rFonts w:eastAsiaTheme="minorHAnsi"/>
          <w:b/>
          <w:sz w:val="24"/>
          <w:szCs w:val="24"/>
        </w:rPr>
        <w:t>.,</w:t>
      </w:r>
      <w:r w:rsidRPr="003C6580"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3C6580" w:rsidRPr="003C6580" w:rsidRDefault="003C6580" w:rsidP="003C6580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  <w:bookmarkEnd w:id="0"/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1.1</w:t>
      </w:r>
      <w:r w:rsidR="00AA1DD4">
        <w:rPr>
          <w:rFonts w:ascii="Times New Roman" w:hAnsi="Times New Roman"/>
          <w:sz w:val="24"/>
          <w:szCs w:val="24"/>
        </w:rPr>
        <w:t>.</w:t>
      </w:r>
      <w:r w:rsidRPr="003C6580">
        <w:rPr>
          <w:rFonts w:ascii="Times New Roman" w:hAnsi="Times New Roman"/>
          <w:sz w:val="24"/>
          <w:szCs w:val="24"/>
        </w:rPr>
        <w:t xml:space="preserve"> По настоящему договору Подрядчик обязуется выполнить </w:t>
      </w:r>
      <w:r w:rsidRPr="008B31B1">
        <w:rPr>
          <w:rFonts w:ascii="Times New Roman" w:hAnsi="Times New Roman"/>
          <w:b/>
          <w:sz w:val="24"/>
          <w:szCs w:val="24"/>
        </w:rPr>
        <w:t xml:space="preserve">работы </w:t>
      </w:r>
      <w:r w:rsidR="00555C98" w:rsidRPr="00555C98">
        <w:rPr>
          <w:rFonts w:ascii="Times New Roman" w:hAnsi="Times New Roman"/>
          <w:b/>
          <w:sz w:val="24"/>
          <w:szCs w:val="24"/>
        </w:rPr>
        <w:t>по ремонту кабинета  (изготовление и монтаж встроенной мебели)</w:t>
      </w:r>
      <w:r w:rsidR="006518DD">
        <w:rPr>
          <w:rFonts w:ascii="Times New Roman" w:hAnsi="Times New Roman"/>
          <w:sz w:val="24"/>
          <w:szCs w:val="24"/>
        </w:rPr>
        <w:t xml:space="preserve">, </w:t>
      </w:r>
      <w:r w:rsidRPr="003C6580">
        <w:rPr>
          <w:rFonts w:ascii="Times New Roman" w:hAnsi="Times New Roman"/>
          <w:sz w:val="24"/>
          <w:szCs w:val="24"/>
        </w:rPr>
        <w:t>а Заказчик обязуется в порядке и сроки, предусмотренные положениями настоящего Договора, принять и оплатить выполненные Работы.</w:t>
      </w:r>
    </w:p>
    <w:p w:rsid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1.2</w:t>
      </w:r>
      <w:r w:rsidR="00AA1DD4">
        <w:rPr>
          <w:rFonts w:ascii="Times New Roman" w:hAnsi="Times New Roman"/>
          <w:sz w:val="24"/>
          <w:szCs w:val="24"/>
        </w:rPr>
        <w:t>.</w:t>
      </w:r>
      <w:r w:rsidRPr="003C6580">
        <w:rPr>
          <w:rFonts w:ascii="Times New Roman" w:hAnsi="Times New Roman"/>
          <w:sz w:val="24"/>
          <w:szCs w:val="24"/>
        </w:rPr>
        <w:t xml:space="preserve"> Работы выполняются из материалов Подрядчика, с применением трудовых ресурсов, технических средств, механизмов, оборудования Подрядчика.  </w:t>
      </w:r>
    </w:p>
    <w:p w:rsidR="00555C98" w:rsidRPr="003C6580" w:rsidRDefault="00555C98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выполнения работ: г.Рудный, ул.40 лет Октября, строение 2/1.</w:t>
      </w:r>
    </w:p>
    <w:p w:rsidR="003C6580" w:rsidRPr="003C6580" w:rsidRDefault="003C6580" w:rsidP="003C6580">
      <w:pPr>
        <w:pStyle w:val="af4"/>
        <w:jc w:val="both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bookmarkStart w:id="2" w:name="bookmark4"/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bookmarkEnd w:id="2"/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СРОК ВЫПОЛНЕНИЯ РАБОТ</w:t>
      </w:r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3C6580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C6580">
        <w:rPr>
          <w:rFonts w:ascii="Times New Roman" w:hAnsi="Times New Roman"/>
          <w:sz w:val="24"/>
          <w:szCs w:val="24"/>
        </w:rPr>
        <w:t>2.1</w:t>
      </w:r>
      <w:r w:rsidR="00AA1DD4">
        <w:rPr>
          <w:rFonts w:ascii="Times New Roman" w:hAnsi="Times New Roman"/>
          <w:sz w:val="24"/>
          <w:szCs w:val="24"/>
        </w:rPr>
        <w:t xml:space="preserve">. </w:t>
      </w:r>
      <w:r w:rsidRPr="003C6580">
        <w:rPr>
          <w:rFonts w:ascii="Times New Roman" w:hAnsi="Times New Roman"/>
          <w:sz w:val="24"/>
          <w:szCs w:val="24"/>
        </w:rPr>
        <w:t xml:space="preserve"> Срок выполнения работ </w:t>
      </w:r>
      <w:r w:rsidR="008D4B4F">
        <w:rPr>
          <w:rFonts w:ascii="Times New Roman" w:hAnsi="Times New Roman"/>
          <w:sz w:val="24"/>
          <w:szCs w:val="24"/>
        </w:rPr>
        <w:t>–</w:t>
      </w:r>
      <w:r w:rsidRPr="003C6580">
        <w:rPr>
          <w:rFonts w:ascii="Times New Roman" w:hAnsi="Times New Roman"/>
          <w:sz w:val="24"/>
          <w:szCs w:val="24"/>
        </w:rPr>
        <w:t xml:space="preserve"> </w:t>
      </w:r>
      <w:r w:rsidR="008D4B4F">
        <w:rPr>
          <w:rFonts w:ascii="Times New Roman" w:hAnsi="Times New Roman"/>
          <w:sz w:val="24"/>
          <w:szCs w:val="24"/>
        </w:rPr>
        <w:t xml:space="preserve">до </w:t>
      </w:r>
      <w:r w:rsidR="00555C98">
        <w:rPr>
          <w:rFonts w:ascii="Times New Roman" w:hAnsi="Times New Roman"/>
          <w:sz w:val="24"/>
          <w:szCs w:val="24"/>
        </w:rPr>
        <w:t>1 июня</w:t>
      </w:r>
      <w:r w:rsidR="008D4B4F">
        <w:rPr>
          <w:rFonts w:ascii="Times New Roman" w:hAnsi="Times New Roman"/>
          <w:sz w:val="24"/>
          <w:szCs w:val="24"/>
        </w:rPr>
        <w:t xml:space="preserve"> 20</w:t>
      </w:r>
      <w:r w:rsidR="00555C98">
        <w:rPr>
          <w:rFonts w:ascii="Times New Roman" w:hAnsi="Times New Roman"/>
          <w:sz w:val="24"/>
          <w:szCs w:val="24"/>
        </w:rPr>
        <w:t>20</w:t>
      </w:r>
      <w:r w:rsidR="008D4B4F">
        <w:rPr>
          <w:rFonts w:ascii="Times New Roman" w:hAnsi="Times New Roman"/>
          <w:sz w:val="24"/>
          <w:szCs w:val="24"/>
        </w:rPr>
        <w:t xml:space="preserve"> года.</w:t>
      </w:r>
    </w:p>
    <w:p w:rsidR="003C6580" w:rsidRP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bookmarkStart w:id="3" w:name="bookmark5"/>
    </w:p>
    <w:p w:rsidR="003C6580" w:rsidRDefault="003C6580" w:rsidP="003C6580">
      <w:pPr>
        <w:pStyle w:val="af4"/>
        <w:jc w:val="center"/>
        <w:rPr>
          <w:rStyle w:val="10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bookmarkEnd w:id="3"/>
      <w:r w:rsidRPr="003C6580">
        <w:rPr>
          <w:rStyle w:val="10"/>
          <w:rFonts w:ascii="Times New Roman" w:eastAsiaTheme="minorHAnsi" w:hAnsi="Times New Roman" w:cs="Times New Roman"/>
          <w:b/>
          <w:sz w:val="24"/>
          <w:szCs w:val="24"/>
        </w:rPr>
        <w:t>ЦЕНА ДОГОВОРА И ПОРЯДОК РАСЧЕТОВ</w:t>
      </w:r>
    </w:p>
    <w:p w:rsidR="00DE706D" w:rsidRPr="003C6580" w:rsidRDefault="00DE706D" w:rsidP="003C658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C6580" w:rsidRPr="003C6580" w:rsidRDefault="00A01F1D" w:rsidP="00A0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  <w:r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>3.1</w:t>
      </w:r>
      <w:r w:rsidR="00AA1DD4">
        <w:rPr>
          <w:rStyle w:val="33"/>
          <w:rFonts w:eastAsiaTheme="minorHAnsi"/>
          <w:sz w:val="24"/>
          <w:szCs w:val="24"/>
          <w:lang w:val="ru-RU"/>
        </w:rPr>
        <w:t>.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 xml:space="preserve"> Цена Договора составляет </w:t>
      </w:r>
      <w:r w:rsidR="00555C98">
        <w:rPr>
          <w:rStyle w:val="33"/>
          <w:rFonts w:eastAsiaTheme="minorHAnsi"/>
          <w:b/>
          <w:sz w:val="24"/>
          <w:szCs w:val="24"/>
          <w:lang w:val="ru-RU"/>
        </w:rPr>
        <w:t>_______________________________</w:t>
      </w:r>
      <w:r w:rsidR="0032259F">
        <w:rPr>
          <w:rStyle w:val="33"/>
          <w:rFonts w:eastAsiaTheme="minorHAnsi"/>
          <w:b/>
          <w:sz w:val="24"/>
          <w:szCs w:val="24"/>
          <w:lang w:val="ru-RU"/>
        </w:rPr>
        <w:t xml:space="preserve"> </w:t>
      </w:r>
      <w:r w:rsidR="0032259F" w:rsidRPr="00555C98">
        <w:rPr>
          <w:rStyle w:val="33"/>
          <w:rFonts w:eastAsiaTheme="minorHAnsi"/>
          <w:sz w:val="24"/>
          <w:szCs w:val="24"/>
          <w:lang w:val="ru-RU"/>
        </w:rPr>
        <w:t>тенге с учетом НДС</w:t>
      </w:r>
      <w:r w:rsidR="008D4B4F">
        <w:rPr>
          <w:rStyle w:val="33"/>
          <w:rFonts w:eastAsiaTheme="minorHAnsi"/>
          <w:sz w:val="24"/>
          <w:szCs w:val="24"/>
          <w:lang w:val="ru-RU"/>
        </w:rPr>
        <w:t>,</w:t>
      </w:r>
      <w:r w:rsidR="003C6580" w:rsidRPr="003C6580">
        <w:rPr>
          <w:rStyle w:val="33"/>
          <w:rFonts w:eastAsiaTheme="minorHAnsi"/>
          <w:sz w:val="24"/>
          <w:szCs w:val="24"/>
          <w:lang w:val="ru-RU"/>
        </w:rPr>
        <w:t xml:space="preserve"> согласно сметному расчету, являющемуся приложением к настоящему договору. Однако окончательная стоимость работ может быть изменена в меньшую сторону и определяется согласно акту выполненных работ, подписанному уполномоченными лицами обеих сторон.</w:t>
      </w:r>
      <w:r>
        <w:rPr>
          <w:rStyle w:val="33"/>
          <w:rFonts w:eastAsiaTheme="minorHAnsi"/>
          <w:sz w:val="24"/>
          <w:szCs w:val="24"/>
          <w:lang w:val="ru-RU"/>
        </w:rPr>
        <w:t xml:space="preserve"> Увеличение цены договора не допус</w:t>
      </w:r>
      <w:r w:rsidR="00B42088">
        <w:rPr>
          <w:rStyle w:val="33"/>
          <w:rFonts w:eastAsiaTheme="minorHAnsi"/>
          <w:sz w:val="24"/>
          <w:szCs w:val="24"/>
          <w:lang w:val="ru-RU"/>
        </w:rPr>
        <w:t>к</w:t>
      </w:r>
      <w:r>
        <w:rPr>
          <w:rStyle w:val="33"/>
          <w:rFonts w:eastAsiaTheme="minorHAnsi"/>
          <w:sz w:val="24"/>
          <w:szCs w:val="24"/>
          <w:lang w:val="ru-RU"/>
        </w:rPr>
        <w:t>ается.</w:t>
      </w:r>
      <w:r w:rsidR="003C6580" w:rsidRPr="003C6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80" w:rsidRPr="003C6580" w:rsidRDefault="003C6580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 w:rsidRPr="003C6580">
        <w:rPr>
          <w:rStyle w:val="33"/>
          <w:rFonts w:eastAsiaTheme="minorHAnsi"/>
          <w:sz w:val="24"/>
          <w:szCs w:val="24"/>
          <w:lang w:val="ru-RU"/>
        </w:rPr>
        <w:t>3.2</w:t>
      </w:r>
      <w:r w:rsidR="00AA1DD4">
        <w:rPr>
          <w:rStyle w:val="33"/>
          <w:rFonts w:eastAsiaTheme="minorHAnsi"/>
          <w:sz w:val="24"/>
          <w:szCs w:val="24"/>
          <w:lang w:val="ru-RU"/>
        </w:rPr>
        <w:t xml:space="preserve">. </w:t>
      </w:r>
      <w:r w:rsidRPr="003C6580">
        <w:rPr>
          <w:rStyle w:val="33"/>
          <w:rFonts w:eastAsiaTheme="minorHAnsi"/>
          <w:sz w:val="24"/>
          <w:szCs w:val="24"/>
          <w:lang w:val="ru-RU"/>
        </w:rPr>
        <w:t xml:space="preserve"> Цена Договора включает в себя все затраты Подрядчика, связанные с выполнением работ по Договору.</w:t>
      </w:r>
    </w:p>
    <w:p w:rsidR="003C6580" w:rsidRDefault="003C6580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 w:rsidRPr="003C6580">
        <w:rPr>
          <w:rStyle w:val="33"/>
          <w:rFonts w:eastAsiaTheme="minorHAnsi"/>
          <w:sz w:val="24"/>
          <w:szCs w:val="24"/>
          <w:lang w:val="ru-RU"/>
        </w:rPr>
        <w:t>3.3</w:t>
      </w:r>
      <w:r w:rsidR="00AA1DD4" w:rsidRPr="003D72FD">
        <w:rPr>
          <w:rStyle w:val="33"/>
          <w:rFonts w:eastAsiaTheme="minorHAnsi"/>
          <w:sz w:val="24"/>
          <w:szCs w:val="24"/>
          <w:lang w:val="ru-RU"/>
        </w:rPr>
        <w:t xml:space="preserve">. 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="00624D98" w:rsidRPr="003D72FD">
        <w:rPr>
          <w:rStyle w:val="33"/>
          <w:rFonts w:eastAsiaTheme="minorHAnsi"/>
          <w:sz w:val="24"/>
          <w:szCs w:val="24"/>
          <w:lang w:val="ru-RU"/>
        </w:rPr>
        <w:t xml:space="preserve">Заказчик производит предоплату в размере </w:t>
      </w:r>
      <w:r w:rsidR="008B31B1">
        <w:rPr>
          <w:rStyle w:val="33"/>
          <w:rFonts w:eastAsiaTheme="minorHAnsi"/>
          <w:sz w:val="24"/>
          <w:szCs w:val="24"/>
          <w:lang w:val="ru-RU"/>
        </w:rPr>
        <w:t>3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0% от суммы договора, оставшаяся часть – за фактически выполненные объемы работ, согласно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Акт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ам</w:t>
      </w:r>
      <w:r w:rsidRPr="003D72FD">
        <w:rPr>
          <w:rStyle w:val="33"/>
          <w:rFonts w:eastAsiaTheme="minorHAnsi"/>
          <w:sz w:val="24"/>
          <w:szCs w:val="24"/>
          <w:lang w:val="ru-RU"/>
        </w:rPr>
        <w:t xml:space="preserve"> выполненных работ и (или) Акта устранения недостатков, </w:t>
      </w:r>
      <w:r w:rsidRPr="003D72FD">
        <w:rPr>
          <w:rFonts w:ascii="Times New Roman" w:eastAsia="Times New Roman" w:hAnsi="Times New Roman"/>
          <w:sz w:val="24"/>
          <w:szCs w:val="24"/>
        </w:rPr>
        <w:t xml:space="preserve">с предоставлением рассрочки </w:t>
      </w:r>
      <w:r w:rsidRPr="00877733">
        <w:rPr>
          <w:rFonts w:ascii="Times New Roman" w:eastAsia="Times New Roman" w:hAnsi="Times New Roman"/>
          <w:sz w:val="24"/>
          <w:szCs w:val="24"/>
        </w:rPr>
        <w:t xml:space="preserve">платежа 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8B31B1">
        <w:rPr>
          <w:rFonts w:ascii="Times New Roman" w:eastAsia="Times New Roman" w:hAnsi="Times New Roman"/>
          <w:sz w:val="24"/>
          <w:szCs w:val="24"/>
        </w:rPr>
        <w:t>3</w:t>
      </w:r>
      <w:r w:rsidR="008D4B4F">
        <w:rPr>
          <w:rFonts w:ascii="Times New Roman" w:eastAsia="Times New Roman" w:hAnsi="Times New Roman"/>
          <w:sz w:val="24"/>
          <w:szCs w:val="24"/>
        </w:rPr>
        <w:t>0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 xml:space="preserve"> </w:t>
      </w:r>
      <w:r w:rsidR="00C1160E">
        <w:rPr>
          <w:rFonts w:ascii="Times New Roman" w:eastAsia="Times New Roman" w:hAnsi="Times New Roman"/>
          <w:sz w:val="24"/>
          <w:szCs w:val="24"/>
        </w:rPr>
        <w:t xml:space="preserve">календарных </w:t>
      </w:r>
      <w:r w:rsidR="00EA3690" w:rsidRPr="00877733">
        <w:rPr>
          <w:rFonts w:ascii="Times New Roman" w:eastAsia="Times New Roman" w:hAnsi="Times New Roman"/>
          <w:sz w:val="24"/>
          <w:szCs w:val="24"/>
        </w:rPr>
        <w:t>дней</w:t>
      </w:r>
      <w:r w:rsidR="00614458" w:rsidRPr="00877733">
        <w:rPr>
          <w:rStyle w:val="33"/>
          <w:rFonts w:eastAsiaTheme="minorHAnsi"/>
          <w:sz w:val="24"/>
          <w:szCs w:val="24"/>
          <w:lang w:val="ru-RU"/>
        </w:rPr>
        <w:t xml:space="preserve"> с даты подписания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 xml:space="preserve"> актов. </w:t>
      </w:r>
      <w:r w:rsidRPr="003D72FD">
        <w:rPr>
          <w:rStyle w:val="33"/>
          <w:rFonts w:eastAsiaTheme="minorHAnsi"/>
          <w:sz w:val="24"/>
          <w:szCs w:val="24"/>
          <w:lang w:val="ru-RU"/>
        </w:rPr>
        <w:t>Форма оплаты – безналичный расчет</w:t>
      </w:r>
      <w:r w:rsidR="00614458" w:rsidRPr="003D72FD">
        <w:rPr>
          <w:rStyle w:val="33"/>
          <w:rFonts w:eastAsiaTheme="minorHAnsi"/>
          <w:sz w:val="24"/>
          <w:szCs w:val="24"/>
          <w:lang w:val="ru-RU"/>
        </w:rPr>
        <w:t>, путем перечисления денежных средств на расчетный счет подрядчика.</w:t>
      </w:r>
      <w:r w:rsidR="00614458">
        <w:rPr>
          <w:rStyle w:val="33"/>
          <w:rFonts w:eastAsiaTheme="minorHAnsi"/>
          <w:sz w:val="24"/>
          <w:szCs w:val="24"/>
          <w:lang w:val="ru-RU"/>
        </w:rPr>
        <w:t xml:space="preserve"> </w:t>
      </w:r>
      <w:r w:rsidRPr="003C6580">
        <w:rPr>
          <w:rStyle w:val="33"/>
          <w:rFonts w:eastAsiaTheme="minorHAnsi"/>
          <w:sz w:val="24"/>
          <w:szCs w:val="24"/>
          <w:lang w:val="ru-RU"/>
        </w:rPr>
        <w:t xml:space="preserve"> </w:t>
      </w:r>
    </w:p>
    <w:p w:rsidR="00391654" w:rsidRPr="003C6580" w:rsidRDefault="00391654" w:rsidP="00A01F1D">
      <w:pPr>
        <w:pStyle w:val="af4"/>
        <w:jc w:val="both"/>
        <w:rPr>
          <w:rStyle w:val="33"/>
          <w:rFonts w:eastAsiaTheme="minorHAnsi"/>
          <w:sz w:val="24"/>
          <w:szCs w:val="24"/>
          <w:lang w:val="ru-RU"/>
        </w:rPr>
      </w:pPr>
      <w:r>
        <w:rPr>
          <w:rStyle w:val="33"/>
          <w:rFonts w:eastAsiaTheme="minorHAnsi"/>
          <w:sz w:val="24"/>
          <w:szCs w:val="24"/>
          <w:lang w:val="ru-RU"/>
        </w:rPr>
        <w:t xml:space="preserve">     </w:t>
      </w:r>
    </w:p>
    <w:p w:rsidR="003C6580" w:rsidRDefault="003C6580" w:rsidP="00AA1DD4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  <w:r w:rsidRPr="003C6580">
        <w:rPr>
          <w:rStyle w:val="26"/>
          <w:rFonts w:ascii="Times New Roman" w:eastAsiaTheme="minorHAnsi" w:hAnsi="Times New Roman" w:cs="Times New Roman"/>
          <w:b/>
          <w:sz w:val="24"/>
          <w:szCs w:val="24"/>
        </w:rPr>
        <w:t>4.</w:t>
      </w:r>
      <w:bookmarkEnd w:id="4"/>
      <w:r w:rsidRPr="003C6580">
        <w:rPr>
          <w:rStyle w:val="26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3C6580">
        <w:rPr>
          <w:rStyle w:val="19"/>
          <w:rFonts w:ascii="Times New Roman" w:eastAsiaTheme="minorHAnsi" w:hAnsi="Times New Roman" w:cs="Times New Roman"/>
          <w:b/>
          <w:sz w:val="24"/>
          <w:szCs w:val="24"/>
        </w:rPr>
        <w:t>ОБЯЗАТЕЛЬСТВА СТОРОН</w:t>
      </w:r>
    </w:p>
    <w:p w:rsidR="004E18F0" w:rsidRDefault="004E18F0" w:rsidP="004E18F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D7A">
        <w:rPr>
          <w:rFonts w:ascii="Times New Roman" w:hAnsi="Times New Roman"/>
          <w:sz w:val="24"/>
          <w:szCs w:val="24"/>
        </w:rPr>
        <w:t>4.1.  Заказчик имеет право: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D7A">
        <w:rPr>
          <w:rFonts w:ascii="Times New Roman" w:hAnsi="Times New Roman"/>
          <w:sz w:val="24"/>
          <w:szCs w:val="24"/>
        </w:rPr>
        <w:t>4.1.1.  Во всякое время проверять ход и качество выполнения Работ по настоящему</w:t>
      </w:r>
      <w:r w:rsidRPr="004E18F0">
        <w:rPr>
          <w:rFonts w:ascii="Times New Roman" w:hAnsi="Times New Roman"/>
          <w:sz w:val="24"/>
          <w:szCs w:val="24"/>
        </w:rPr>
        <w:t xml:space="preserve"> Договору без вмешательства в деятельность Подрядчика.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Договора и потребовать возмещения всех убытков.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Если во время выполнения Работ станет очевидным, что они не будут выполнены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Договора, либо поручить исправление Работ третьему лицу за счет Подрядчика, а также потребовать возмещения всех убытков. </w:t>
      </w:r>
    </w:p>
    <w:p w:rsidR="004E18F0" w:rsidRDefault="004E18F0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На расторжение настоящего Договора в порядке, предусмотренном его условиями и действующим законодательством Республики Казахстан.</w:t>
      </w:r>
    </w:p>
    <w:p w:rsidR="004D5DC8" w:rsidRDefault="004D5DC8" w:rsidP="004E18F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8F0" w:rsidRDefault="004E18F0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4E18F0" w:rsidP="004E18F0">
      <w:pPr>
        <w:pStyle w:val="af4"/>
        <w:rPr>
          <w:rFonts w:ascii="Times New Roman" w:hAnsi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lastRenderedPageBreak/>
        <w:t xml:space="preserve">4.2. </w:t>
      </w:r>
      <w:r w:rsidRPr="00293D7A">
        <w:rPr>
          <w:rFonts w:ascii="Times New Roman" w:hAnsi="Times New Roman"/>
          <w:sz w:val="24"/>
          <w:szCs w:val="24"/>
        </w:rPr>
        <w:t>Заказчик обязан:</w:t>
      </w:r>
    </w:p>
    <w:p w:rsidR="00413849" w:rsidRDefault="00413849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Производить оплату Работ в порядке и в сроки, предусмотренные настоящим Договором.</w:t>
      </w:r>
    </w:p>
    <w:p w:rsidR="00413849" w:rsidRDefault="00555C98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="00293D7A">
        <w:rPr>
          <w:rFonts w:ascii="Times New Roman" w:hAnsi="Times New Roman"/>
          <w:sz w:val="24"/>
          <w:szCs w:val="24"/>
        </w:rPr>
        <w:t xml:space="preserve">. </w:t>
      </w:r>
      <w:r w:rsidR="00413849">
        <w:rPr>
          <w:rFonts w:ascii="Times New Roman" w:hAnsi="Times New Roman"/>
          <w:sz w:val="24"/>
          <w:szCs w:val="24"/>
        </w:rPr>
        <w:t>С участием Подрядчика осмотреть и принять результаты надлежащим образом выполненных Работ путем подписания Акта выполненных Работ.</w:t>
      </w:r>
    </w:p>
    <w:p w:rsidR="00413849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555C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13849">
        <w:rPr>
          <w:rFonts w:ascii="Times New Roman" w:hAnsi="Times New Roman"/>
          <w:sz w:val="24"/>
          <w:szCs w:val="24"/>
        </w:rPr>
        <w:t>Своевременно заявить Подрядчику об обнаружении недостатков, являющихся результатом отступлений последнего от условий настоящего Договора, ухудшающих качество Работ.</w:t>
      </w:r>
    </w:p>
    <w:p w:rsidR="00413849" w:rsidRPr="00293D7A" w:rsidRDefault="00293D7A" w:rsidP="00293D7A">
      <w:pPr>
        <w:pStyle w:val="af4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4.2.</w:t>
      </w:r>
      <w:r w:rsidR="00555C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413849">
        <w:rPr>
          <w:rFonts w:ascii="Times New Roman" w:hAnsi="Times New Roman"/>
          <w:sz w:val="24"/>
          <w:szCs w:val="24"/>
        </w:rPr>
        <w:t>Заказчик также обязан выполнять любые другие обязанности, исполнение которых на него возложено действующим законодательством Республики Казахстан.</w:t>
      </w:r>
    </w:p>
    <w:p w:rsidR="004E18F0" w:rsidRDefault="004E18F0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E18F0" w:rsidRPr="00293D7A" w:rsidRDefault="00293D7A" w:rsidP="00293D7A">
      <w:pPr>
        <w:pStyle w:val="af4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>4.3. Подрядчик имеет право:</w:t>
      </w:r>
    </w:p>
    <w:p w:rsidR="00293D7A" w:rsidRDefault="00293D7A" w:rsidP="00293D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 письменного согласия Заказчика привлекать для выполнения своих обязательств по Договору субподрядчиков. Подрядчик несет ответственность перед Заказчиком за неисполнение или ненадлежащее исполнение субподрядчиками своих обязательств. </w:t>
      </w:r>
    </w:p>
    <w:p w:rsidR="00413849" w:rsidRDefault="00413849" w:rsidP="003C6580">
      <w:pPr>
        <w:pStyle w:val="af4"/>
        <w:jc w:val="center"/>
        <w:rPr>
          <w:rStyle w:val="19"/>
          <w:rFonts w:ascii="Times New Roman" w:eastAsiaTheme="minorHAnsi" w:hAnsi="Times New Roman" w:cs="Times New Roman"/>
          <w:b/>
          <w:sz w:val="24"/>
          <w:szCs w:val="24"/>
        </w:rPr>
      </w:pPr>
    </w:p>
    <w:p w:rsidR="00413849" w:rsidRDefault="00293D7A" w:rsidP="00293D7A">
      <w:pPr>
        <w:pStyle w:val="af4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293D7A">
        <w:rPr>
          <w:rStyle w:val="19"/>
          <w:rFonts w:ascii="Times New Roman" w:eastAsiaTheme="minorHAnsi" w:hAnsi="Times New Roman" w:cs="Times New Roman"/>
          <w:sz w:val="24"/>
          <w:szCs w:val="24"/>
        </w:rPr>
        <w:t>4.4. Подрядчик обязан: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/>
          <w:sz w:val="24"/>
          <w:szCs w:val="24"/>
        </w:rPr>
        <w:t xml:space="preserve">Приступить к выполнению Работ в порядке и сроки, предусмотренные настоящим Договором. 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Предоставить квалифицированный персонал, необходимый для надлежащего выполнения и завершения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Выполнить Работы с использованием необхо</w:t>
      </w:r>
      <w:r w:rsidR="00555C98">
        <w:rPr>
          <w:rFonts w:ascii="Times New Roman" w:hAnsi="Times New Roman"/>
          <w:sz w:val="24"/>
          <w:szCs w:val="24"/>
        </w:rPr>
        <w:t>димых инструментов, надлежащих м</w:t>
      </w:r>
      <w:r>
        <w:rPr>
          <w:rFonts w:ascii="Times New Roman" w:hAnsi="Times New Roman"/>
          <w:sz w:val="24"/>
          <w:szCs w:val="24"/>
        </w:rPr>
        <w:t>атериалов и оборудования, качественно, в срок, с соблюдением изложенных в Договоре условий.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Соблюдать при выполнении Работ требования строительных норм и правил, государственных нормативов и иных действующих требований Республики Казахстан. 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</w:t>
      </w:r>
      <w:r w:rsidR="00555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по его первому требованию текущую информацию о ходе выполнения Работ.</w:t>
      </w:r>
    </w:p>
    <w:p w:rsidR="00293D7A" w:rsidRDefault="00293D7A" w:rsidP="00293D7A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4D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надлежащий контроль за ходом и качеством Работ.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93D7A">
        <w:rPr>
          <w:rFonts w:ascii="Times New Roman" w:hAnsi="Times New Roman"/>
          <w:sz w:val="24"/>
          <w:szCs w:val="24"/>
        </w:rPr>
        <w:t>Передать результаты выполненных Работ Заказчику по Акту выполненных Работ.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 w:rsidR="00293D7A">
        <w:rPr>
          <w:rFonts w:ascii="Times New Roman" w:hAnsi="Times New Roman"/>
          <w:sz w:val="24"/>
          <w:szCs w:val="24"/>
        </w:rPr>
        <w:t>Безвозмездно исправить по требованию Заказчика выявленные недостатки.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4D5DC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293D7A">
        <w:rPr>
          <w:rFonts w:ascii="Times New Roman" w:hAnsi="Times New Roman"/>
          <w:color w:val="000000"/>
          <w:sz w:val="24"/>
          <w:szCs w:val="24"/>
        </w:rPr>
        <w:t>беспечить выполнение его работниками, а также работниками субподрядчика требований действующего законодательства Республики Казахстан в области безопасности и охраны труда, охраны окружающей среды, пожарной и санитарной безопасности, а также внутренних правил Заказчика. Кроме того Подрядчик обязуется бережно относиться к имуществу Заказчика.</w:t>
      </w:r>
    </w:p>
    <w:p w:rsidR="00293D7A" w:rsidRDefault="00AA1DD4" w:rsidP="00AA1D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</w:t>
      </w:r>
      <w:r w:rsidR="004D5DC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3D7A">
        <w:rPr>
          <w:rFonts w:ascii="Times New Roman" w:hAnsi="Times New Roman"/>
          <w:sz w:val="24"/>
          <w:szCs w:val="24"/>
        </w:rPr>
        <w:t>Подрядчик обязан выполнять другие обязанности, исполнение которых на него возложено действующим законодательством Республики Казахстан, либо вытекает из характера выполняемых Работ и принципов добросовестности и разумности, а также обусловлено тем, что Заказчик полагается на Подрядчика, как на лицо, профессионально осуществляющее Работы.</w:t>
      </w:r>
    </w:p>
    <w:p w:rsidR="00603C00" w:rsidRDefault="00603C00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80" w:rsidRDefault="003C6580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80">
        <w:rPr>
          <w:rFonts w:ascii="Times New Roman" w:hAnsi="Times New Roman" w:cs="Times New Roman"/>
          <w:b/>
          <w:sz w:val="24"/>
          <w:szCs w:val="24"/>
        </w:rPr>
        <w:t>5. ПОРЯДОК СДАЧИ И ПРИЕМКИ РАБОТ</w:t>
      </w:r>
    </w:p>
    <w:p w:rsidR="00AA1DD4" w:rsidRDefault="00AA1DD4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D4" w:rsidRPr="00ED74A2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 w:cs="Times New Roman"/>
          <w:sz w:val="24"/>
          <w:szCs w:val="24"/>
        </w:rPr>
        <w:t xml:space="preserve">5.1. </w:t>
      </w:r>
      <w:r w:rsidRPr="00ED74A2">
        <w:rPr>
          <w:rFonts w:ascii="Times New Roman" w:hAnsi="Times New Roman"/>
          <w:sz w:val="24"/>
          <w:szCs w:val="24"/>
        </w:rPr>
        <w:t>В течение всего периода времени, установленного для выполнения Работ, Заказчик имеет право беспрепятственного доступа ко всем частям производимых Работ.</w:t>
      </w:r>
    </w:p>
    <w:p w:rsidR="00AA1DD4" w:rsidRPr="00ED74A2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 w:cs="Times New Roman"/>
          <w:sz w:val="24"/>
          <w:szCs w:val="24"/>
        </w:rPr>
        <w:t xml:space="preserve">5.2. </w:t>
      </w:r>
      <w:r w:rsidRPr="00ED74A2">
        <w:rPr>
          <w:rFonts w:ascii="Times New Roman" w:hAnsi="Times New Roman"/>
          <w:sz w:val="24"/>
          <w:szCs w:val="24"/>
        </w:rPr>
        <w:t>Заказчик совместно с Подрядчиком осуществляют сдачу-приемку выполненных Работ</w:t>
      </w:r>
      <w:r w:rsidR="004D5DC8" w:rsidRPr="00ED74A2">
        <w:rPr>
          <w:rFonts w:ascii="Times New Roman" w:hAnsi="Times New Roman"/>
          <w:sz w:val="24"/>
          <w:szCs w:val="24"/>
        </w:rPr>
        <w:t xml:space="preserve"> </w:t>
      </w:r>
      <w:r w:rsidRPr="00ED74A2">
        <w:rPr>
          <w:rFonts w:ascii="Times New Roman" w:hAnsi="Times New Roman"/>
          <w:sz w:val="24"/>
          <w:szCs w:val="24"/>
        </w:rPr>
        <w:t>по  Акту  выполненных Работ.</w:t>
      </w:r>
    </w:p>
    <w:p w:rsidR="00AA1DD4" w:rsidRPr="00ED74A2" w:rsidRDefault="00AA1DD4" w:rsidP="00AA1DD4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/>
          <w:sz w:val="24"/>
          <w:szCs w:val="24"/>
        </w:rPr>
        <w:t>5.3. Заказчик обязан в течение 3 (трех) календарных дней подписать предоставленные ему за отчетный месяц Акты выполненных Работ и Справку о стоимости выполненных Работ.</w:t>
      </w:r>
    </w:p>
    <w:p w:rsidR="00AA1DD4" w:rsidRPr="00ED74A2" w:rsidRDefault="00AA1DD4" w:rsidP="00BB005D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4</w:t>
      </w:r>
      <w:r w:rsidRPr="00ED74A2">
        <w:rPr>
          <w:rFonts w:ascii="Times New Roman" w:hAnsi="Times New Roman"/>
          <w:sz w:val="24"/>
          <w:szCs w:val="24"/>
        </w:rPr>
        <w:t>. Если на любых стадиях выполнения Работ, в том числе при  приемке результатов выполнения Работ, будут обнаружены не</w:t>
      </w:r>
      <w:r w:rsidR="00BB005D" w:rsidRPr="00ED74A2">
        <w:rPr>
          <w:rFonts w:ascii="Times New Roman" w:hAnsi="Times New Roman"/>
          <w:sz w:val="24"/>
          <w:szCs w:val="24"/>
        </w:rPr>
        <w:t xml:space="preserve">качественно выполненные Работы, </w:t>
      </w:r>
      <w:r w:rsidRPr="00ED74A2">
        <w:rPr>
          <w:rFonts w:ascii="Times New Roman" w:hAnsi="Times New Roman"/>
          <w:sz w:val="24"/>
          <w:szCs w:val="24"/>
        </w:rPr>
        <w:t>Стороны  составляют Акт о выявленных несоответствиях (дефектах), в котором указываются порядок и срок устранения выявленных недостатков. Подрядчик обязан своими силами и без увеличения стоимости Работ в сроки, определенные в вышеуказанном акте устранить выявленные дефекты, недостатки и/или повреждения.</w:t>
      </w:r>
    </w:p>
    <w:p w:rsidR="00AA1DD4" w:rsidRDefault="00BB005D" w:rsidP="009F2E15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 w:rsidRPr="00ED74A2"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5</w:t>
      </w:r>
      <w:r w:rsidRPr="00ED74A2">
        <w:rPr>
          <w:rFonts w:ascii="Times New Roman" w:hAnsi="Times New Roman"/>
          <w:sz w:val="24"/>
          <w:szCs w:val="24"/>
        </w:rPr>
        <w:t xml:space="preserve">. </w:t>
      </w:r>
      <w:r w:rsidR="00AA1DD4" w:rsidRPr="00ED74A2">
        <w:rPr>
          <w:rFonts w:ascii="Times New Roman" w:hAnsi="Times New Roman"/>
          <w:sz w:val="24"/>
          <w:szCs w:val="24"/>
        </w:rPr>
        <w:t>Если Подрядчик не выполняет свои обязательства</w:t>
      </w:r>
      <w:r w:rsidR="00AA1DD4">
        <w:rPr>
          <w:rFonts w:ascii="Times New Roman" w:hAnsi="Times New Roman"/>
          <w:sz w:val="24"/>
          <w:szCs w:val="24"/>
        </w:rPr>
        <w:t xml:space="preserve"> по исправлению Работ, либо уклоняется от составления Акта о выявленных несоответствиях (дефектах), предусмотренного в пункте </w:t>
      </w:r>
      <w:r w:rsidR="001060C2"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4</w:t>
      </w:r>
      <w:r w:rsidR="00AA1DD4">
        <w:rPr>
          <w:rFonts w:ascii="Times New Roman" w:hAnsi="Times New Roman"/>
          <w:sz w:val="24"/>
          <w:szCs w:val="24"/>
        </w:rPr>
        <w:t xml:space="preserve"> Договора,  Заказчик вправе направить Подрядчику письменное уведомление о необходимости остановки Работ в целом или их части до устранения причин, вызвавших остановку.</w:t>
      </w:r>
    </w:p>
    <w:p w:rsidR="00AA1DD4" w:rsidRDefault="001060C2" w:rsidP="001060C2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ED74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A1DD4">
        <w:rPr>
          <w:rFonts w:ascii="Times New Roman" w:hAnsi="Times New Roman"/>
          <w:sz w:val="24"/>
          <w:szCs w:val="24"/>
        </w:rPr>
        <w:t>При просрочке устранения Подрядчиком выявленных дефектов, недостатков и/или повреждений  более чем на 10 (десять) календарных дней сверх согласованного Сторонами срока, либо не подписании Подрядчиком Акта о выявленных несоответствиях (дефектах), после повторного уведомления Заказчиком, Заказчик вправе привлечь третьих лиц для устранения выявленных несоответствий с отнесением всех связанных с этим расходов на Подрядчика. Заказчик также вправе начислить Подрядчику штраф в размере 10 (десять) % от общей суммы этих расходов. Указанные расходы и сумма штрафа подлежат уплате Заказчику по его требованию в течение 20 (двадцати) банковских дней со дня получения данного требования Подрядчиком.</w:t>
      </w:r>
    </w:p>
    <w:p w:rsidR="00AA1DD4" w:rsidRDefault="001060C2" w:rsidP="001060C2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D7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AA1DD4">
        <w:rPr>
          <w:rFonts w:ascii="Times New Roman" w:hAnsi="Times New Roman"/>
          <w:iCs/>
          <w:sz w:val="24"/>
          <w:szCs w:val="24"/>
        </w:rPr>
        <w:t>При возникновении между Заказчиком и Подрядчиком спора по поводу недостатков выполненных Работ и/или их причин по требованию любой из Сторон должна быть назначена независимая экспертиза. Расходы по проведению экспертизы несет сторона, потребовавшая ее назначения, а если экспертиза назначена по соглашению между Сторонами - обе Стороны поровну.</w:t>
      </w:r>
    </w:p>
    <w:p w:rsidR="00AA1DD4" w:rsidRDefault="00603C00" w:rsidP="00603C00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="00ED74A2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AA1DD4">
        <w:rPr>
          <w:rFonts w:ascii="Times New Roman" w:hAnsi="Times New Roman"/>
          <w:iCs/>
          <w:sz w:val="24"/>
          <w:szCs w:val="24"/>
        </w:rPr>
        <w:t>Расходы по проведению экспертизы, которые несла лишь одна Сторона, подлежат возмещению другой Стороной, если последняя несет ответственность за недостатки.</w:t>
      </w:r>
    </w:p>
    <w:p w:rsidR="00AA1DD4" w:rsidRPr="00603C00" w:rsidRDefault="00603C00" w:rsidP="00603C00">
      <w:pPr>
        <w:pStyle w:val="af0"/>
        <w:tabs>
          <w:tab w:val="left" w:pos="501"/>
        </w:tabs>
        <w:spacing w:after="0" w:line="274" w:lineRule="exact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</w:t>
      </w:r>
      <w:r w:rsidR="00ED74A2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AA1DD4">
        <w:rPr>
          <w:rFonts w:ascii="Times New Roman" w:hAnsi="Times New Roman"/>
          <w:iCs/>
          <w:sz w:val="24"/>
          <w:szCs w:val="24"/>
        </w:rPr>
        <w:t xml:space="preserve">Риск случайного повреждения либо гибели результатов выполненных Работ лежит на Подрядчике до момента  подписания Акта </w:t>
      </w:r>
      <w:r>
        <w:rPr>
          <w:rFonts w:ascii="Times New Roman" w:hAnsi="Times New Roman"/>
          <w:iCs/>
          <w:sz w:val="24"/>
          <w:szCs w:val="24"/>
        </w:rPr>
        <w:t>выполненных работ.</w:t>
      </w:r>
    </w:p>
    <w:p w:rsidR="00AA1DD4" w:rsidRDefault="00AA1DD4" w:rsidP="003C6580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00" w:rsidRPr="00603C00" w:rsidRDefault="00603C00" w:rsidP="00603C00">
      <w:pPr>
        <w:ind w:firstLine="708"/>
        <w:jc w:val="center"/>
        <w:rPr>
          <w:rStyle w:val="Bodytext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603C0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03C00">
        <w:rPr>
          <w:rStyle w:val="Bodytext2"/>
          <w:rFonts w:ascii="Times New Roman" w:hAnsi="Times New Roman"/>
          <w:b/>
          <w:sz w:val="24"/>
          <w:szCs w:val="24"/>
          <w:u w:val="none"/>
        </w:rPr>
        <w:t>Требования к персоналу Подрядчика</w:t>
      </w:r>
    </w:p>
    <w:p w:rsidR="00603C00" w:rsidRP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Style w:val="61"/>
          <w:rFonts w:ascii="Times New Roman" w:hAnsi="Times New Roman"/>
          <w:sz w:val="24"/>
          <w:szCs w:val="24"/>
        </w:rPr>
      </w:pPr>
      <w:r>
        <w:rPr>
          <w:rStyle w:val="61"/>
          <w:rFonts w:ascii="Times New Roman" w:hAnsi="Times New Roman"/>
          <w:sz w:val="24"/>
          <w:szCs w:val="24"/>
          <w:lang w:val="ru-RU"/>
        </w:rPr>
        <w:t xml:space="preserve">6.1. </w:t>
      </w:r>
      <w:r w:rsidRPr="00603C00">
        <w:rPr>
          <w:rStyle w:val="61"/>
          <w:rFonts w:ascii="Times New Roman" w:hAnsi="Times New Roman"/>
          <w:sz w:val="24"/>
          <w:szCs w:val="24"/>
        </w:rPr>
        <w:t>Подрядчик</w:t>
      </w:r>
      <w:r w:rsidRPr="00603C00">
        <w:rPr>
          <w:rFonts w:ascii="Times New Roman" w:hAnsi="Times New Roman" w:cs="Times New Roman"/>
          <w:sz w:val="24"/>
          <w:szCs w:val="24"/>
        </w:rPr>
        <w:t xml:space="preserve"> несет всю ответственность за действия своего персонала при выполнении последним Работ</w:t>
      </w:r>
      <w:r w:rsidRPr="00603C00">
        <w:rPr>
          <w:rStyle w:val="61"/>
          <w:rFonts w:ascii="Times New Roman" w:hAnsi="Times New Roman"/>
          <w:sz w:val="24"/>
          <w:szCs w:val="24"/>
        </w:rPr>
        <w:t>.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61"/>
          <w:rFonts w:ascii="Times New Roman" w:hAnsi="Times New Roman"/>
          <w:sz w:val="24"/>
          <w:szCs w:val="24"/>
          <w:lang w:val="ru-RU"/>
        </w:rPr>
        <w:t xml:space="preserve">6.2. </w:t>
      </w:r>
      <w:r w:rsidRPr="00603C00">
        <w:rPr>
          <w:rStyle w:val="61"/>
          <w:rFonts w:ascii="Times New Roman" w:hAnsi="Times New Roman"/>
          <w:sz w:val="24"/>
          <w:szCs w:val="24"/>
        </w:rPr>
        <w:t>Подрядчик</w:t>
      </w:r>
      <w:r w:rsidRPr="00603C00">
        <w:rPr>
          <w:rFonts w:ascii="Times New Roman" w:hAnsi="Times New Roman" w:cs="Times New Roman"/>
          <w:sz w:val="24"/>
          <w:szCs w:val="24"/>
        </w:rPr>
        <w:t xml:space="preserve"> несёт ответственность за то, чтобы персонал, привлекаемый им для выполнения Работ по Договору, имел необходимую квалификацию и опыт аналогичных работ, достаточные для выполнения</w:t>
      </w:r>
      <w:r w:rsidRPr="00603C00">
        <w:rPr>
          <w:rStyle w:val="61"/>
          <w:rFonts w:ascii="Times New Roman" w:hAnsi="Times New Roman"/>
          <w:sz w:val="24"/>
          <w:szCs w:val="24"/>
        </w:rPr>
        <w:t xml:space="preserve"> Работ</w:t>
      </w:r>
      <w:r w:rsidRPr="00603C00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условиями настоящего Договора.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3C00" w:rsidRDefault="00603C00" w:rsidP="00603C00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603C0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Гарантии 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7.1. Качество выполняемых Подрядчиком Работ должно соответствовать требованиям действующего законодательства, а также действующих в РК </w:t>
      </w:r>
      <w:r>
        <w:rPr>
          <w:rFonts w:ascii="Times New Roman" w:hAnsi="Times New Roman"/>
          <w:i/>
          <w:iCs/>
          <w:sz w:val="24"/>
          <w:szCs w:val="24"/>
        </w:rPr>
        <w:t>СНиП, ГОСТ, ТУ</w:t>
      </w:r>
      <w:r>
        <w:rPr>
          <w:rFonts w:ascii="Times New Roman" w:hAnsi="Times New Roman"/>
          <w:iCs/>
          <w:sz w:val="24"/>
          <w:szCs w:val="24"/>
        </w:rPr>
        <w:t xml:space="preserve"> и иных обязательных нормативных (включая ведомственные и местные) актов, имеющих отношение к   выполняемым Работам, а при отсутствии таких нормативов – соответствовать требованиям, предъявляемым к работе такого рода.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 Подрядчик гарантирует: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7.2.1. выполнение Работ в соответствии с Договором и в сроки, определенные условиями Договора;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7.2.2. своевременное и качественное устранение своими силами за свой счет недостатков, выявленных во время проведения и/или приемки Работ, а также в течение Гарантийного срока;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7.2.3. что качество применяемых для выполнения Работ машин, оборудования, инструментов, Материалов будет соответствовать государственным стандартам, техническим условиям и другим требованиям.</w:t>
      </w:r>
    </w:p>
    <w:p w:rsidR="00603C00" w:rsidRDefault="00603C00" w:rsidP="00603C0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7.2.4. Гарантийный срок по настоящему Договору </w:t>
      </w:r>
      <w:r w:rsidRPr="00877733">
        <w:rPr>
          <w:rFonts w:ascii="Times New Roman" w:hAnsi="Times New Roman"/>
          <w:iCs/>
          <w:sz w:val="24"/>
          <w:szCs w:val="24"/>
        </w:rPr>
        <w:t>составляет 36 (тридцать шесть) месяцев.</w:t>
      </w:r>
      <w:r>
        <w:rPr>
          <w:rFonts w:ascii="Times New Roman" w:hAnsi="Times New Roman"/>
          <w:iCs/>
          <w:sz w:val="24"/>
          <w:szCs w:val="24"/>
        </w:rPr>
        <w:t xml:space="preserve"> Гарантийный срок исчисляется со дня подписания Акта выполненных работ.</w:t>
      </w:r>
    </w:p>
    <w:p w:rsidR="00603C00" w:rsidRDefault="00A45958" w:rsidP="00A4595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7.2.5. </w:t>
      </w:r>
      <w:r w:rsidR="00603C00">
        <w:rPr>
          <w:rFonts w:ascii="Times New Roman" w:hAnsi="Times New Roman"/>
          <w:iCs/>
          <w:sz w:val="24"/>
          <w:szCs w:val="24"/>
        </w:rPr>
        <w:t xml:space="preserve">Если в течение Гарантийного срока обнаружатся недостатки, возникшие по вине Подрядчика, то Подрядчик обязан устранить их своими силами, за свой счет и в установленные Заказчиком сроки. Заказчик направляет Подрядчику уведомление, в котором указывает перечень выявленных недостатков, а также срок для их устранения. В случае несогласия Подрядчика с выявленными недостатками Подрядчик вправе требовать назначения независимой экспертизы в порядке, предусмотренном </w:t>
      </w:r>
      <w:r>
        <w:rPr>
          <w:rFonts w:ascii="Times New Roman" w:hAnsi="Times New Roman"/>
          <w:iCs/>
          <w:sz w:val="24"/>
          <w:szCs w:val="24"/>
        </w:rPr>
        <w:t xml:space="preserve">условиями </w:t>
      </w:r>
      <w:r w:rsidR="00603C00">
        <w:rPr>
          <w:rFonts w:ascii="Times New Roman" w:hAnsi="Times New Roman"/>
          <w:iCs/>
          <w:sz w:val="24"/>
          <w:szCs w:val="24"/>
        </w:rPr>
        <w:t xml:space="preserve">настоящего Договора.  </w:t>
      </w:r>
    </w:p>
    <w:p w:rsidR="00603C00" w:rsidRDefault="00603C00" w:rsidP="00603C00">
      <w:pPr>
        <w:pStyle w:val="Bodytext1"/>
        <w:shd w:val="clear" w:color="auto" w:fill="auto"/>
        <w:tabs>
          <w:tab w:val="left" w:pos="40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750D" w:rsidRDefault="0090750D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8.Ответственность Сторон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8.1. За неисполнение либо ненадлежащее исполнение Сторонами принятых на себя обязательств по настоящему Договору виновная Сторона несет ответственность в соответствии с действующим законодательством Республики Казахстан и положениями настоящего Договора. 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8.2. За нарушение сроков выполнения Работ по вине Подрядчика, в том числе и отдельных ее этапов, предусмотренных Графиком производства Работ, по требованию Заказчика Подрядчик обязан выплатить Заказчику неустойку в размере 0.1% но не более 10 %  от стоимости не выполненных Работ и отдельных ее этапов по настоящему Договору за каждый день просрочки.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8.3. В случае установления факта некачественного выполнения Работ по настоящему Договору по требованию Заказчика Подрядчик обязан выплатить Заказчику штраф в размере 0.1% но не более 10 % от   стоимости не качественно выполненных Работ по настоящему Договору.  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8.4. За нарушение сроков устранения недостатков, выявленных в период Гарантийного срока, по требованию Заказчика Подрядчик обязан выплатить Заказчику неустойку в размере 0,1%   от   стоимости не качественно выполненных Работ по настоящему Договору за каждый день просрочки.</w:t>
      </w:r>
    </w:p>
    <w:p w:rsidR="00300CAE" w:rsidRPr="00300CAE" w:rsidRDefault="00300CAE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00CAE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.5.</w:t>
      </w:r>
      <w:r w:rsidRPr="00300C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нарушение выполнения работниками Подрядчика, а также работниками Субподрядчика требований действующего законодательства Республики Казахстан в области безопасности и охраны труда, охраны окружающей среды, пожарной и санитарной безопасности, а также внутренних правил Заказчика, Подрядчик выплачивает Заказчику штраф в размере 10% от суммы Договора.</w:t>
      </w:r>
    </w:p>
    <w:p w:rsidR="0090750D" w:rsidRDefault="00300CAE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8.6</w:t>
      </w:r>
      <w:r w:rsidR="0090750D">
        <w:rPr>
          <w:rFonts w:ascii="Times New Roman" w:hAnsi="Times New Roman"/>
          <w:iCs/>
          <w:sz w:val="24"/>
          <w:szCs w:val="24"/>
        </w:rPr>
        <w:t>. Уплата неустойки не освобождает виновную Сторону от надлежащего выполнения принятых на себя обязательств по настоящему Договору.</w:t>
      </w:r>
    </w:p>
    <w:p w:rsidR="0090750D" w:rsidRDefault="00300CAE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8.7</w:t>
      </w:r>
      <w:r w:rsidR="0090750D">
        <w:rPr>
          <w:rFonts w:ascii="Times New Roman" w:hAnsi="Times New Roman"/>
          <w:iCs/>
          <w:sz w:val="24"/>
          <w:szCs w:val="24"/>
        </w:rPr>
        <w:t xml:space="preserve">. Возможные убытки Заказчика в результате нарушения сроков выполнения Работ Подрядчиком, если вина Подрядчика установлена Сторонами, не ограничиваются реальным ущербом и взыскиваются в полном объеме. </w:t>
      </w:r>
    </w:p>
    <w:p w:rsidR="00C1160E" w:rsidRDefault="00C1160E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90750D" w:rsidP="0090750D">
      <w:pPr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9. Обстоятельства непреодолимой силы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9.1. Стороны не несут ответственности за неисполнение или ненадлежащее исполнение каких-либо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обстоятельствах. К таким обстоятельствам непреодолимой силы относятся: военные действия, войны, массовые беспорядки, гражданское неповиновение, происходящие в месте выполнения Работ; другие обстоятельства чрезвычайного и непредотвратимого характера, непосредственно препятствующие надлежащему исполнению Договора; а также изменения и ввод в действие новых законов, распоряжений и прочих нормативных правовых актов, действующих на тер</w:t>
      </w:r>
      <w:r>
        <w:rPr>
          <w:rFonts w:ascii="Times New Roman" w:hAnsi="Times New Roman"/>
          <w:iCs/>
          <w:sz w:val="24"/>
          <w:szCs w:val="24"/>
        </w:rPr>
        <w:softHyphen/>
        <w:t>ритории Республики Казахстан в период действия Договора,  которые находятся вне контроля любой из Сторон, и которые не имелось разумной возможности предвидеть и/или предотвратить.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9.2. Сторона, для которой создалась невозможность исполнения своих обязательств по Договору в связи с наступ</w:t>
      </w:r>
      <w:r>
        <w:rPr>
          <w:rFonts w:ascii="Times New Roman" w:hAnsi="Times New Roman"/>
          <w:iCs/>
          <w:sz w:val="24"/>
          <w:szCs w:val="24"/>
        </w:rPr>
        <w:softHyphen/>
        <w:t>лением вышеперечисленных обстоятельств, обязана не позднее 3 (трех) календарных дней с момента их наступления из</w:t>
      </w:r>
      <w:r>
        <w:rPr>
          <w:rFonts w:ascii="Times New Roman" w:hAnsi="Times New Roman"/>
          <w:iCs/>
          <w:sz w:val="24"/>
          <w:szCs w:val="24"/>
        </w:rPr>
        <w:softHyphen/>
        <w:t>вестить в письменной форме другую Сторону. Указанное извещение должно содержать данные о начале и характере обстоятельств, а также о вероятной продолжительности их действий и последствиях в части исполнения Договора.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9.3. Обстоятельства, освобождающие одну или обе Стороны от ответственности по Договору, должны быть подтверждены соответствующим документом, выданным Торгово-Промышленной Палатой Республики Казахстан либо  соответствующим государственным органом Республики Казахстан.</w:t>
      </w:r>
    </w:p>
    <w:p w:rsidR="0090750D" w:rsidRDefault="0090750D" w:rsidP="0090750D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9.4. Если такие обстоятельства или их последствия, длятся более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одного месяца, Стороны должны обсудить, какие меры могут быть приняты для дальнейшего исполнения Договора. Если в течение последую</w:t>
      </w:r>
      <w:r>
        <w:rPr>
          <w:rFonts w:ascii="Times New Roman" w:hAnsi="Times New Roman"/>
          <w:iCs/>
          <w:sz w:val="24"/>
          <w:szCs w:val="24"/>
        </w:rPr>
        <w:softHyphen/>
        <w:t>щего 1 (одного) месяца Стороны не договорятся о принимаемых мерах и/или не прекратится действие обстоятельств непреодолимой силы, или их последствий, каждая из Сторон будет вправе расторгнуть Договор в порядке, предусмотренным зако</w:t>
      </w:r>
      <w:r>
        <w:rPr>
          <w:rFonts w:ascii="Times New Roman" w:hAnsi="Times New Roman"/>
          <w:iCs/>
          <w:sz w:val="24"/>
          <w:szCs w:val="24"/>
        </w:rPr>
        <w:softHyphen/>
        <w:t xml:space="preserve">нодательством Республики Казахстан и настоящим Договором, с возмещением затрат Подрядчика.   </w:t>
      </w:r>
    </w:p>
    <w:p w:rsidR="00354EC7" w:rsidRDefault="00354EC7" w:rsidP="00C1160E">
      <w:pPr>
        <w:spacing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0750D" w:rsidRDefault="00176F4A" w:rsidP="0090750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74A2">
        <w:rPr>
          <w:rFonts w:ascii="Times New Roman" w:hAnsi="Times New Roman"/>
          <w:b/>
          <w:sz w:val="24"/>
          <w:szCs w:val="24"/>
        </w:rPr>
        <w:t>0</w:t>
      </w:r>
      <w:r w:rsidR="0090750D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C1160E" w:rsidRDefault="00C1160E" w:rsidP="00C1160E">
      <w:pPr>
        <w:pStyle w:val="af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74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В</w:t>
      </w:r>
      <w:r w:rsidRPr="007D4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</w:t>
      </w:r>
      <w:r w:rsidRPr="007D4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языке</w:t>
      </w:r>
      <w:r w:rsidRPr="007D4ACF">
        <w:rPr>
          <w:rFonts w:ascii="Times New Roman" w:hAnsi="Times New Roman" w:cs="Times New Roman"/>
          <w:sz w:val="24"/>
          <w:szCs w:val="24"/>
        </w:rPr>
        <w:t>.</w:t>
      </w:r>
    </w:p>
    <w:p w:rsidR="009917B7" w:rsidRDefault="009917B7" w:rsidP="009917B7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B7" w:rsidRPr="00FF4D9F" w:rsidRDefault="009917B7" w:rsidP="009917B7">
      <w:pPr>
        <w:pStyle w:val="af0"/>
        <w:tabs>
          <w:tab w:val="left" w:pos="501"/>
        </w:tabs>
        <w:spacing w:after="0" w:line="274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9F">
        <w:rPr>
          <w:rFonts w:ascii="Times New Roman" w:hAnsi="Times New Roman" w:cs="Times New Roman"/>
          <w:b/>
          <w:sz w:val="24"/>
          <w:szCs w:val="24"/>
        </w:rPr>
        <w:t>1</w:t>
      </w:r>
      <w:r w:rsidR="00ED74A2">
        <w:rPr>
          <w:rFonts w:ascii="Times New Roman" w:hAnsi="Times New Roman" w:cs="Times New Roman"/>
          <w:b/>
          <w:sz w:val="24"/>
          <w:szCs w:val="24"/>
        </w:rPr>
        <w:t>1</w:t>
      </w:r>
      <w:r w:rsidRPr="00FF4D9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.1 Настоящий Договор вступает в силу со дня подписания обеими сторонами и действует до полного исполнения обязательств, в части взаиморасч</w:t>
      </w:r>
      <w:r>
        <w:rPr>
          <w:rFonts w:ascii="Times New Roman" w:hAnsi="Times New Roman"/>
          <w:sz w:val="24"/>
          <w:szCs w:val="24"/>
        </w:rPr>
        <w:t>етов – до полного их завершения, а в части гарантийного срока – до окончания срока гарантии.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.2 В случае изменения у какой-либо стороны юридического адреса, названия, банковских реквизитов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9917B7" w:rsidRPr="00FF4D9F" w:rsidRDefault="009917B7" w:rsidP="009917B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.3 По всем вопросам, не урегулированным настоящим договором, стороны руководствуются действующим законодательством РК.</w:t>
      </w:r>
    </w:p>
    <w:p w:rsidR="009917B7" w:rsidRPr="00FF4D9F" w:rsidRDefault="009917B7" w:rsidP="009917B7">
      <w:pPr>
        <w:pStyle w:val="af4"/>
        <w:jc w:val="both"/>
        <w:rPr>
          <w:rStyle w:val="19"/>
          <w:rFonts w:ascii="Times New Roman" w:eastAsiaTheme="minorHAnsi" w:hAnsi="Times New Roman" w:cs="Times New Roman"/>
          <w:sz w:val="24"/>
          <w:szCs w:val="24"/>
        </w:rPr>
      </w:pPr>
      <w:r w:rsidRPr="00FF4D9F">
        <w:rPr>
          <w:rFonts w:ascii="Times New Roman" w:hAnsi="Times New Roman"/>
          <w:sz w:val="24"/>
          <w:szCs w:val="24"/>
        </w:rPr>
        <w:t>1</w:t>
      </w:r>
      <w:r w:rsidR="00ED74A2">
        <w:rPr>
          <w:rFonts w:ascii="Times New Roman" w:hAnsi="Times New Roman"/>
          <w:sz w:val="24"/>
          <w:szCs w:val="24"/>
        </w:rPr>
        <w:t>1</w:t>
      </w:r>
      <w:r w:rsidRPr="00FF4D9F">
        <w:rPr>
          <w:rFonts w:ascii="Times New Roman" w:hAnsi="Times New Roman"/>
          <w:sz w:val="24"/>
          <w:szCs w:val="24"/>
        </w:rPr>
        <w:t>.4 Настоящий Договор оформлен на русском языке в 2-х экземплярах, имеющих равную юридическую силу,</w:t>
      </w:r>
      <w:r w:rsidRPr="00FF4D9F">
        <w:rPr>
          <w:rStyle w:val="19"/>
          <w:rFonts w:ascii="Times New Roman" w:eastAsiaTheme="minorHAnsi" w:hAnsi="Times New Roman" w:cs="Times New Roman"/>
          <w:sz w:val="24"/>
          <w:szCs w:val="24"/>
        </w:rPr>
        <w:t xml:space="preserve"> по одному экземпляру для каждой из Сторон.</w:t>
      </w:r>
    </w:p>
    <w:p w:rsidR="009917B7" w:rsidRPr="00FF4D9F" w:rsidRDefault="009917B7" w:rsidP="00C1160E">
      <w:pPr>
        <w:pStyle w:val="af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050A2B" w:rsidRDefault="000B0A5A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 – </w:t>
      </w:r>
      <w:r w:rsidR="00050A2B">
        <w:rPr>
          <w:rFonts w:ascii="Times New Roman" w:hAnsi="Times New Roman"/>
          <w:sz w:val="24"/>
          <w:szCs w:val="24"/>
        </w:rPr>
        <w:t>Сметный расчет стоимости</w:t>
      </w:r>
    </w:p>
    <w:p w:rsidR="00050A2B" w:rsidRDefault="00050A2B" w:rsidP="00050A2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4F" w:rsidRPr="003C6580" w:rsidRDefault="009917B7" w:rsidP="008D4B4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D4B4F" w:rsidRPr="003C6580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32259F" w:rsidRDefault="0032259F" w:rsidP="0032259F">
      <w:pPr>
        <w:pStyle w:val="af4"/>
        <w:jc w:val="both"/>
        <w:rPr>
          <w:rFonts w:ascii="Times New Roman" w:hAnsi="Times New Roman"/>
          <w:b/>
        </w:rPr>
      </w:pPr>
    </w:p>
    <w:p w:rsidR="0032259F" w:rsidRDefault="0032259F" w:rsidP="0032259F">
      <w:pPr>
        <w:pStyle w:val="af4"/>
        <w:jc w:val="both"/>
        <w:rPr>
          <w:rFonts w:ascii="Times New Roman" w:hAnsi="Times New Roman"/>
          <w:b/>
        </w:rPr>
      </w:pPr>
      <w:r w:rsidRPr="004B5DE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ПОДРЯДЧИК</w:t>
      </w:r>
      <w:r w:rsidRPr="004B5DEA">
        <w:rPr>
          <w:rFonts w:ascii="Times New Roman" w:hAnsi="Times New Roman"/>
          <w:b/>
        </w:rPr>
        <w:t xml:space="preserve">»                                             </w:t>
      </w:r>
      <w:r w:rsidRPr="004B5DEA">
        <w:rPr>
          <w:rFonts w:ascii="Times New Roman" w:hAnsi="Times New Roman"/>
          <w:b/>
        </w:rPr>
        <w:tab/>
      </w:r>
      <w:r w:rsidRPr="004B5DEA">
        <w:rPr>
          <w:rFonts w:ascii="Times New Roman" w:hAnsi="Times New Roman"/>
          <w:b/>
        </w:rPr>
        <w:tab/>
      </w:r>
      <w:r w:rsidRPr="004B5DEA">
        <w:rPr>
          <w:rFonts w:ascii="Times New Roman" w:hAnsi="Times New Roman"/>
          <w:b/>
        </w:rPr>
        <w:tab/>
        <w:t>«ЗАКАЗЧИК»</w:t>
      </w:r>
    </w:p>
    <w:p w:rsidR="0032259F" w:rsidRDefault="0032259F" w:rsidP="0032259F">
      <w:pPr>
        <w:pStyle w:val="af4"/>
        <w:jc w:val="both"/>
        <w:rPr>
          <w:rFonts w:ascii="Times New Roman" w:hAnsi="Times New Roman"/>
          <w:b/>
        </w:rPr>
      </w:pPr>
    </w:p>
    <w:p w:rsidR="000B0A5A" w:rsidRPr="000B0A5A" w:rsidRDefault="000B0A5A" w:rsidP="000B0A5A"/>
    <w:p w:rsidR="000B0A5A" w:rsidRPr="000B0A5A" w:rsidRDefault="000B0A5A" w:rsidP="000B0A5A"/>
    <w:p w:rsidR="000B0A5A" w:rsidRPr="000B0A5A" w:rsidRDefault="000B0A5A" w:rsidP="000B0A5A"/>
    <w:p w:rsidR="008D4B4F" w:rsidRDefault="008D4B4F" w:rsidP="000B0A5A">
      <w:pPr>
        <w:ind w:firstLine="708"/>
      </w:pPr>
    </w:p>
    <w:p w:rsidR="000B0A5A" w:rsidRDefault="000B0A5A" w:rsidP="000B0A5A">
      <w:pPr>
        <w:ind w:firstLine="708"/>
      </w:pPr>
    </w:p>
    <w:p w:rsidR="0032259F" w:rsidRDefault="0032259F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2259F" w:rsidRDefault="0032259F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D74A2" w:rsidRDefault="00ED74A2" w:rsidP="000B0A5A">
      <w:pPr>
        <w:tabs>
          <w:tab w:val="left" w:pos="5670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ED74A2" w:rsidSect="000B0A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98" w:rsidRDefault="00555C98" w:rsidP="00107AB8">
      <w:pPr>
        <w:spacing w:after="0" w:line="240" w:lineRule="auto"/>
      </w:pPr>
      <w:r>
        <w:separator/>
      </w:r>
    </w:p>
  </w:endnote>
  <w:endnote w:type="continuationSeparator" w:id="0">
    <w:p w:rsidR="00555C98" w:rsidRDefault="00555C98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98" w:rsidRDefault="00555C98" w:rsidP="00107AB8">
      <w:pPr>
        <w:spacing w:after="0" w:line="240" w:lineRule="auto"/>
      </w:pPr>
      <w:r>
        <w:separator/>
      </w:r>
    </w:p>
  </w:footnote>
  <w:footnote w:type="continuationSeparator" w:id="0">
    <w:p w:rsidR="00555C98" w:rsidRDefault="00555C98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2CDADE"/>
    <w:name w:val="WW8Num1"/>
    <w:lvl w:ilvl="0">
      <w:start w:val="1"/>
      <w:numFmt w:val="decimal"/>
      <w:lvlText w:val="1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5984"/>
    <w:multiLevelType w:val="hybridMultilevel"/>
    <w:tmpl w:val="C1B827C0"/>
    <w:name w:val="WW8Num7222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49D6"/>
    <w:multiLevelType w:val="hybridMultilevel"/>
    <w:tmpl w:val="9CB42032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4095"/>
    <w:multiLevelType w:val="multilevel"/>
    <w:tmpl w:val="4D1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603253"/>
    <w:multiLevelType w:val="hybridMultilevel"/>
    <w:tmpl w:val="95EAC046"/>
    <w:lvl w:ilvl="0" w:tplc="9114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07713"/>
    <w:multiLevelType w:val="hybridMultilevel"/>
    <w:tmpl w:val="D6A62F4A"/>
    <w:name w:val="WW8Num722"/>
    <w:lvl w:ilvl="0" w:tplc="42F89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8554A"/>
    <w:multiLevelType w:val="multilevel"/>
    <w:tmpl w:val="6C22CAF8"/>
    <w:lvl w:ilvl="0">
      <w:start w:val="1"/>
      <w:numFmt w:val="decimal"/>
      <w:lvlText w:val="1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646374B6"/>
    <w:multiLevelType w:val="hybridMultilevel"/>
    <w:tmpl w:val="7F069284"/>
    <w:name w:val="WW8Num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1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46ED"/>
    <w:rsid w:val="00010CF7"/>
    <w:rsid w:val="00020298"/>
    <w:rsid w:val="00044AD3"/>
    <w:rsid w:val="00045851"/>
    <w:rsid w:val="00050A2B"/>
    <w:rsid w:val="0005488B"/>
    <w:rsid w:val="000603B1"/>
    <w:rsid w:val="00065C21"/>
    <w:rsid w:val="00095F77"/>
    <w:rsid w:val="00096E7C"/>
    <w:rsid w:val="000B0A5A"/>
    <w:rsid w:val="000B40BB"/>
    <w:rsid w:val="000C577F"/>
    <w:rsid w:val="000E4CD1"/>
    <w:rsid w:val="000F1834"/>
    <w:rsid w:val="000F5DAC"/>
    <w:rsid w:val="000F6884"/>
    <w:rsid w:val="000F6CD1"/>
    <w:rsid w:val="00104271"/>
    <w:rsid w:val="001060C2"/>
    <w:rsid w:val="00106E63"/>
    <w:rsid w:val="00107AB8"/>
    <w:rsid w:val="00110406"/>
    <w:rsid w:val="00120580"/>
    <w:rsid w:val="001205D3"/>
    <w:rsid w:val="00124A50"/>
    <w:rsid w:val="00124D01"/>
    <w:rsid w:val="001431C3"/>
    <w:rsid w:val="00144D74"/>
    <w:rsid w:val="001472A2"/>
    <w:rsid w:val="00150ABB"/>
    <w:rsid w:val="0015373B"/>
    <w:rsid w:val="001616D9"/>
    <w:rsid w:val="00163842"/>
    <w:rsid w:val="0017142E"/>
    <w:rsid w:val="0017660A"/>
    <w:rsid w:val="00176F4A"/>
    <w:rsid w:val="00183080"/>
    <w:rsid w:val="001859FB"/>
    <w:rsid w:val="001861D7"/>
    <w:rsid w:val="00194B60"/>
    <w:rsid w:val="001A7191"/>
    <w:rsid w:val="001B5DD5"/>
    <w:rsid w:val="001C0E76"/>
    <w:rsid w:val="001F5612"/>
    <w:rsid w:val="00200690"/>
    <w:rsid w:val="00202B97"/>
    <w:rsid w:val="00204118"/>
    <w:rsid w:val="00204BE2"/>
    <w:rsid w:val="00223A26"/>
    <w:rsid w:val="002241A6"/>
    <w:rsid w:val="002308F3"/>
    <w:rsid w:val="00235B30"/>
    <w:rsid w:val="002443A4"/>
    <w:rsid w:val="0024498A"/>
    <w:rsid w:val="00247D93"/>
    <w:rsid w:val="002523EA"/>
    <w:rsid w:val="00255E5C"/>
    <w:rsid w:val="00260DED"/>
    <w:rsid w:val="00280C0B"/>
    <w:rsid w:val="00286193"/>
    <w:rsid w:val="00293D7A"/>
    <w:rsid w:val="002A36C0"/>
    <w:rsid w:val="002A7423"/>
    <w:rsid w:val="002B4E98"/>
    <w:rsid w:val="002F1087"/>
    <w:rsid w:val="002F450D"/>
    <w:rsid w:val="00300CAE"/>
    <w:rsid w:val="00314280"/>
    <w:rsid w:val="0032259F"/>
    <w:rsid w:val="003231B5"/>
    <w:rsid w:val="003351D2"/>
    <w:rsid w:val="0034323A"/>
    <w:rsid w:val="00346E90"/>
    <w:rsid w:val="00352207"/>
    <w:rsid w:val="00354EC7"/>
    <w:rsid w:val="00355D03"/>
    <w:rsid w:val="003605C4"/>
    <w:rsid w:val="00386D8A"/>
    <w:rsid w:val="00387C80"/>
    <w:rsid w:val="00391654"/>
    <w:rsid w:val="003A32D1"/>
    <w:rsid w:val="003A785C"/>
    <w:rsid w:val="003B0A1D"/>
    <w:rsid w:val="003B3D49"/>
    <w:rsid w:val="003C6580"/>
    <w:rsid w:val="003D72FD"/>
    <w:rsid w:val="003E00A7"/>
    <w:rsid w:val="003E1197"/>
    <w:rsid w:val="00404604"/>
    <w:rsid w:val="00413849"/>
    <w:rsid w:val="00421C07"/>
    <w:rsid w:val="00431CE0"/>
    <w:rsid w:val="00442A38"/>
    <w:rsid w:val="0044534C"/>
    <w:rsid w:val="00454708"/>
    <w:rsid w:val="00456850"/>
    <w:rsid w:val="00456A78"/>
    <w:rsid w:val="00457BDB"/>
    <w:rsid w:val="0047266B"/>
    <w:rsid w:val="00474DA8"/>
    <w:rsid w:val="00474E4F"/>
    <w:rsid w:val="004A6FC1"/>
    <w:rsid w:val="004B334C"/>
    <w:rsid w:val="004C37DF"/>
    <w:rsid w:val="004C4EC3"/>
    <w:rsid w:val="004D5DC8"/>
    <w:rsid w:val="004E18F0"/>
    <w:rsid w:val="004E1C16"/>
    <w:rsid w:val="004F0C66"/>
    <w:rsid w:val="00553A09"/>
    <w:rsid w:val="00555C98"/>
    <w:rsid w:val="00556F05"/>
    <w:rsid w:val="00572E62"/>
    <w:rsid w:val="00577EE4"/>
    <w:rsid w:val="005A33FE"/>
    <w:rsid w:val="005A3F32"/>
    <w:rsid w:val="005A57F3"/>
    <w:rsid w:val="005B0F14"/>
    <w:rsid w:val="005B499B"/>
    <w:rsid w:val="005B545D"/>
    <w:rsid w:val="00603C00"/>
    <w:rsid w:val="00614458"/>
    <w:rsid w:val="00623AFD"/>
    <w:rsid w:val="00624D98"/>
    <w:rsid w:val="006324DB"/>
    <w:rsid w:val="00634A92"/>
    <w:rsid w:val="00637F58"/>
    <w:rsid w:val="00646461"/>
    <w:rsid w:val="006518DD"/>
    <w:rsid w:val="00655A74"/>
    <w:rsid w:val="0065697D"/>
    <w:rsid w:val="00681CB4"/>
    <w:rsid w:val="00690420"/>
    <w:rsid w:val="00694251"/>
    <w:rsid w:val="006B1884"/>
    <w:rsid w:val="006B19EF"/>
    <w:rsid w:val="006C3D5A"/>
    <w:rsid w:val="006E3BC5"/>
    <w:rsid w:val="006F2952"/>
    <w:rsid w:val="00704232"/>
    <w:rsid w:val="00713268"/>
    <w:rsid w:val="00742F23"/>
    <w:rsid w:val="007465A3"/>
    <w:rsid w:val="00781899"/>
    <w:rsid w:val="00781A68"/>
    <w:rsid w:val="0078335E"/>
    <w:rsid w:val="00796222"/>
    <w:rsid w:val="007A4BB5"/>
    <w:rsid w:val="007B1DD5"/>
    <w:rsid w:val="007B579A"/>
    <w:rsid w:val="007C0BD0"/>
    <w:rsid w:val="007C1A4D"/>
    <w:rsid w:val="007C6F3B"/>
    <w:rsid w:val="007C7AD1"/>
    <w:rsid w:val="007D411D"/>
    <w:rsid w:val="007E10ED"/>
    <w:rsid w:val="007F2115"/>
    <w:rsid w:val="007F602A"/>
    <w:rsid w:val="00803943"/>
    <w:rsid w:val="00810A78"/>
    <w:rsid w:val="008175A0"/>
    <w:rsid w:val="0082125D"/>
    <w:rsid w:val="008238FC"/>
    <w:rsid w:val="00825867"/>
    <w:rsid w:val="00835DF8"/>
    <w:rsid w:val="00855AB7"/>
    <w:rsid w:val="00865D70"/>
    <w:rsid w:val="00877733"/>
    <w:rsid w:val="008842A0"/>
    <w:rsid w:val="00895909"/>
    <w:rsid w:val="008A23DE"/>
    <w:rsid w:val="008B31B1"/>
    <w:rsid w:val="008C3AAB"/>
    <w:rsid w:val="008C42C0"/>
    <w:rsid w:val="008C73CA"/>
    <w:rsid w:val="008D30A5"/>
    <w:rsid w:val="008D4B4F"/>
    <w:rsid w:val="008D4F4B"/>
    <w:rsid w:val="008D5F3F"/>
    <w:rsid w:val="008E4396"/>
    <w:rsid w:val="008F2973"/>
    <w:rsid w:val="009012C7"/>
    <w:rsid w:val="00902F05"/>
    <w:rsid w:val="0090750D"/>
    <w:rsid w:val="009113CE"/>
    <w:rsid w:val="00913374"/>
    <w:rsid w:val="009248BA"/>
    <w:rsid w:val="00936CDE"/>
    <w:rsid w:val="00946397"/>
    <w:rsid w:val="0094657D"/>
    <w:rsid w:val="00947743"/>
    <w:rsid w:val="00960504"/>
    <w:rsid w:val="00962CC9"/>
    <w:rsid w:val="00963781"/>
    <w:rsid w:val="009674EC"/>
    <w:rsid w:val="0097160C"/>
    <w:rsid w:val="00971977"/>
    <w:rsid w:val="009877C8"/>
    <w:rsid w:val="009917B7"/>
    <w:rsid w:val="00995E03"/>
    <w:rsid w:val="009B2E5D"/>
    <w:rsid w:val="009B3E89"/>
    <w:rsid w:val="009B5550"/>
    <w:rsid w:val="009D53DF"/>
    <w:rsid w:val="009E288C"/>
    <w:rsid w:val="009F2E15"/>
    <w:rsid w:val="009F78AD"/>
    <w:rsid w:val="00A01F1D"/>
    <w:rsid w:val="00A022E6"/>
    <w:rsid w:val="00A0641B"/>
    <w:rsid w:val="00A1109B"/>
    <w:rsid w:val="00A31557"/>
    <w:rsid w:val="00A43ED7"/>
    <w:rsid w:val="00A45958"/>
    <w:rsid w:val="00A50AF0"/>
    <w:rsid w:val="00A54F8E"/>
    <w:rsid w:val="00A65693"/>
    <w:rsid w:val="00A75FB5"/>
    <w:rsid w:val="00AA1DD4"/>
    <w:rsid w:val="00AA61F5"/>
    <w:rsid w:val="00AA6968"/>
    <w:rsid w:val="00AB1C2F"/>
    <w:rsid w:val="00AB4534"/>
    <w:rsid w:val="00AB4C9F"/>
    <w:rsid w:val="00AB7EF1"/>
    <w:rsid w:val="00AD24E4"/>
    <w:rsid w:val="00AE29F6"/>
    <w:rsid w:val="00AE51CA"/>
    <w:rsid w:val="00AE5866"/>
    <w:rsid w:val="00AF4F38"/>
    <w:rsid w:val="00AF720E"/>
    <w:rsid w:val="00AF74D5"/>
    <w:rsid w:val="00B206DA"/>
    <w:rsid w:val="00B2662E"/>
    <w:rsid w:val="00B30074"/>
    <w:rsid w:val="00B30842"/>
    <w:rsid w:val="00B41F3A"/>
    <w:rsid w:val="00B42088"/>
    <w:rsid w:val="00B5220A"/>
    <w:rsid w:val="00B65FCD"/>
    <w:rsid w:val="00B663D7"/>
    <w:rsid w:val="00B75132"/>
    <w:rsid w:val="00B84A1E"/>
    <w:rsid w:val="00B96D61"/>
    <w:rsid w:val="00BB005D"/>
    <w:rsid w:val="00BC74C6"/>
    <w:rsid w:val="00BD539F"/>
    <w:rsid w:val="00BD5506"/>
    <w:rsid w:val="00BE351E"/>
    <w:rsid w:val="00BF4E9E"/>
    <w:rsid w:val="00C114BF"/>
    <w:rsid w:val="00C1160E"/>
    <w:rsid w:val="00C15A42"/>
    <w:rsid w:val="00C2468A"/>
    <w:rsid w:val="00C306A3"/>
    <w:rsid w:val="00C31518"/>
    <w:rsid w:val="00C34162"/>
    <w:rsid w:val="00C3482E"/>
    <w:rsid w:val="00C47C50"/>
    <w:rsid w:val="00C52C9A"/>
    <w:rsid w:val="00C63B35"/>
    <w:rsid w:val="00C665BC"/>
    <w:rsid w:val="00C672AE"/>
    <w:rsid w:val="00C81F24"/>
    <w:rsid w:val="00C957A2"/>
    <w:rsid w:val="00CD6837"/>
    <w:rsid w:val="00CE228B"/>
    <w:rsid w:val="00CF6EFB"/>
    <w:rsid w:val="00D16B1B"/>
    <w:rsid w:val="00D32F12"/>
    <w:rsid w:val="00D350F8"/>
    <w:rsid w:val="00D36EFF"/>
    <w:rsid w:val="00D42898"/>
    <w:rsid w:val="00D4383A"/>
    <w:rsid w:val="00D51B7F"/>
    <w:rsid w:val="00D560A1"/>
    <w:rsid w:val="00D62867"/>
    <w:rsid w:val="00D71081"/>
    <w:rsid w:val="00D800E3"/>
    <w:rsid w:val="00D838F4"/>
    <w:rsid w:val="00D84A71"/>
    <w:rsid w:val="00DB68C1"/>
    <w:rsid w:val="00DC27A2"/>
    <w:rsid w:val="00DD0F00"/>
    <w:rsid w:val="00DE706D"/>
    <w:rsid w:val="00DF2CB1"/>
    <w:rsid w:val="00DF660C"/>
    <w:rsid w:val="00E11FFD"/>
    <w:rsid w:val="00E259C7"/>
    <w:rsid w:val="00E320F9"/>
    <w:rsid w:val="00E34D26"/>
    <w:rsid w:val="00E35A09"/>
    <w:rsid w:val="00E4314F"/>
    <w:rsid w:val="00E45FE9"/>
    <w:rsid w:val="00E47CB1"/>
    <w:rsid w:val="00E56EDD"/>
    <w:rsid w:val="00E73374"/>
    <w:rsid w:val="00E86EED"/>
    <w:rsid w:val="00E95F3A"/>
    <w:rsid w:val="00E9644A"/>
    <w:rsid w:val="00EA2716"/>
    <w:rsid w:val="00EA27D5"/>
    <w:rsid w:val="00EA3690"/>
    <w:rsid w:val="00EB0074"/>
    <w:rsid w:val="00EB1C70"/>
    <w:rsid w:val="00EC0341"/>
    <w:rsid w:val="00EC0738"/>
    <w:rsid w:val="00EC1464"/>
    <w:rsid w:val="00ED326D"/>
    <w:rsid w:val="00ED39B1"/>
    <w:rsid w:val="00ED74A2"/>
    <w:rsid w:val="00EE09CE"/>
    <w:rsid w:val="00EE3618"/>
    <w:rsid w:val="00EE4472"/>
    <w:rsid w:val="00EE481F"/>
    <w:rsid w:val="00EE629F"/>
    <w:rsid w:val="00F04F89"/>
    <w:rsid w:val="00F06113"/>
    <w:rsid w:val="00F0727E"/>
    <w:rsid w:val="00F2179A"/>
    <w:rsid w:val="00F528D8"/>
    <w:rsid w:val="00F54F77"/>
    <w:rsid w:val="00F6348F"/>
    <w:rsid w:val="00F7021E"/>
    <w:rsid w:val="00F74513"/>
    <w:rsid w:val="00F756FD"/>
    <w:rsid w:val="00F8066C"/>
    <w:rsid w:val="00F86013"/>
    <w:rsid w:val="00F9080D"/>
    <w:rsid w:val="00F926ED"/>
    <w:rsid w:val="00F9700B"/>
    <w:rsid w:val="00FA0804"/>
    <w:rsid w:val="00FA13DE"/>
    <w:rsid w:val="00FA198D"/>
    <w:rsid w:val="00FC058C"/>
    <w:rsid w:val="00FC0AEE"/>
    <w:rsid w:val="00FC6F09"/>
    <w:rsid w:val="00FD34B8"/>
    <w:rsid w:val="00FD5DD0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2128-82DE-49DC-B35E-462F80F4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AD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customStyle="1" w:styleId="19">
    <w:name w:val="Основной текст + 19"/>
    <w:aliases w:val="5 pt"/>
    <w:basedOn w:val="a0"/>
    <w:rsid w:val="003C65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9"/>
      <w:szCs w:val="39"/>
      <w:shd w:val="clear" w:color="auto" w:fill="FFFFFF"/>
    </w:rPr>
  </w:style>
  <w:style w:type="character" w:customStyle="1" w:styleId="10">
    <w:name w:val="Заголовок №1"/>
    <w:basedOn w:val="a0"/>
    <w:rsid w:val="003C658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character" w:customStyle="1" w:styleId="af5">
    <w:name w:val="Основной текст + Полужирный"/>
    <w:basedOn w:val="a0"/>
    <w:rsid w:val="003C658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7"/>
      <w:szCs w:val="47"/>
      <w:shd w:val="clear" w:color="auto" w:fill="FFFFFF"/>
    </w:rPr>
  </w:style>
  <w:style w:type="character" w:customStyle="1" w:styleId="26">
    <w:name w:val="Заголовок №2"/>
    <w:basedOn w:val="a0"/>
    <w:rsid w:val="003C658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paragraph" w:styleId="af6">
    <w:name w:val="Signature"/>
    <w:basedOn w:val="a"/>
    <w:link w:val="af7"/>
    <w:rsid w:val="00AA1DD4"/>
    <w:pPr>
      <w:suppressAutoHyphens/>
      <w:spacing w:after="0" w:line="240" w:lineRule="auto"/>
      <w:ind w:left="4252"/>
      <w:jc w:val="both"/>
    </w:pPr>
    <w:rPr>
      <w:rFonts w:ascii="Calibri" w:eastAsia="Calibri" w:hAnsi="Calibri" w:cs="Calibri"/>
      <w:lang w:eastAsia="ar-SA"/>
    </w:rPr>
  </w:style>
  <w:style w:type="character" w:customStyle="1" w:styleId="af7">
    <w:name w:val="Подпись Знак"/>
    <w:basedOn w:val="a0"/>
    <w:link w:val="af6"/>
    <w:rsid w:val="00AA1DD4"/>
    <w:rPr>
      <w:rFonts w:ascii="Calibri" w:eastAsia="Calibri" w:hAnsi="Calibri" w:cs="Calibri"/>
      <w:lang w:eastAsia="ar-SA"/>
    </w:rPr>
  </w:style>
  <w:style w:type="paragraph" w:customStyle="1" w:styleId="Bodytext1">
    <w:name w:val="Body text1"/>
    <w:basedOn w:val="a"/>
    <w:rsid w:val="00AA1DD4"/>
    <w:pPr>
      <w:shd w:val="clear" w:color="auto" w:fill="FFFFFF"/>
      <w:suppressAutoHyphens/>
      <w:spacing w:before="300" w:after="0" w:line="248" w:lineRule="exact"/>
      <w:ind w:hanging="580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Bodytext2">
    <w:name w:val="Body text (2)"/>
    <w:rsid w:val="00603C00"/>
    <w:rPr>
      <w:rFonts w:cs="Times New Roman"/>
      <w:u w:val="single"/>
      <w:lang w:eastAsia="ar-SA" w:bidi="ar-SA"/>
    </w:rPr>
  </w:style>
  <w:style w:type="character" w:customStyle="1" w:styleId="61">
    <w:name w:val="Основной текст6"/>
    <w:rsid w:val="00603C00"/>
    <w:rPr>
      <w:rFonts w:cs="Times New Roman"/>
      <w:shd w:val="clear" w:color="auto" w:fill="FFFFFF"/>
      <w:lang w:eastAsia="ar-SA" w:bidi="ar-SA"/>
    </w:rPr>
  </w:style>
  <w:style w:type="character" w:customStyle="1" w:styleId="Bodytext23">
    <w:name w:val="Body text (2)3"/>
    <w:rsid w:val="0090750D"/>
    <w:rPr>
      <w:rFonts w:ascii="Times New Roman" w:hAnsi="Times New Roman" w:cs="Times New Roman"/>
      <w:spacing w:val="0"/>
      <w:sz w:val="20"/>
      <w:szCs w:val="20"/>
      <w:lang w:eastAsia="ar-SA" w:bidi="ar-SA"/>
    </w:rPr>
  </w:style>
  <w:style w:type="paragraph" w:customStyle="1" w:styleId="af8">
    <w:name w:val="Îáû÷íûé"/>
    <w:rsid w:val="008B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88DC-1BB0-4779-9F6E-523C3E8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Вера</cp:lastModifiedBy>
  <cp:revision>8</cp:revision>
  <cp:lastPrinted>2019-03-05T11:02:00Z</cp:lastPrinted>
  <dcterms:created xsi:type="dcterms:W3CDTF">2019-10-25T05:55:00Z</dcterms:created>
  <dcterms:modified xsi:type="dcterms:W3CDTF">2020-04-17T05:53:00Z</dcterms:modified>
</cp:coreProperties>
</file>