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F2" w:rsidRPr="007529F2" w:rsidRDefault="006C26A4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>ДОГОВОР ПОДРЯДА №</w:t>
      </w:r>
      <w:r w:rsidR="00665BEA">
        <w:rPr>
          <w:rStyle w:val="FontStyle11"/>
          <w:b/>
        </w:rPr>
        <w:t>___</w:t>
      </w: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proofErr w:type="gramStart"/>
      <w:r w:rsidRPr="007529F2">
        <w:rPr>
          <w:rStyle w:val="FontStyle11"/>
          <w:b/>
        </w:rPr>
        <w:t>на</w:t>
      </w:r>
      <w:proofErr w:type="gramEnd"/>
      <w:r w:rsidRPr="007529F2">
        <w:rPr>
          <w:rStyle w:val="FontStyle11"/>
          <w:b/>
        </w:rPr>
        <w:t xml:space="preserve"> выполнение работ по разработке проектно-сметной документации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г. Рудный                                                                                                                 </w:t>
      </w:r>
      <w:r w:rsidR="009911E4">
        <w:rPr>
          <w:rStyle w:val="FontStyle11"/>
        </w:rPr>
        <w:t xml:space="preserve">      </w:t>
      </w:r>
      <w:proofErr w:type="gramStart"/>
      <w:r w:rsidR="009911E4">
        <w:rPr>
          <w:rStyle w:val="FontStyle11"/>
        </w:rPr>
        <w:t xml:space="preserve">   </w:t>
      </w:r>
      <w:r w:rsidRPr="007529F2">
        <w:rPr>
          <w:rStyle w:val="FontStyle11"/>
        </w:rPr>
        <w:t>«</w:t>
      </w:r>
      <w:proofErr w:type="gramEnd"/>
      <w:r w:rsidR="006C26A4">
        <w:rPr>
          <w:rStyle w:val="FontStyle11"/>
        </w:rPr>
        <w:t xml:space="preserve"> </w:t>
      </w:r>
      <w:r w:rsidR="00665BEA">
        <w:rPr>
          <w:rStyle w:val="FontStyle11"/>
        </w:rPr>
        <w:t>__</w:t>
      </w:r>
      <w:r w:rsidR="006C26A4">
        <w:rPr>
          <w:rStyle w:val="FontStyle11"/>
        </w:rPr>
        <w:t xml:space="preserve"> </w:t>
      </w:r>
      <w:r w:rsidRPr="007529F2">
        <w:rPr>
          <w:rStyle w:val="FontStyle11"/>
        </w:rPr>
        <w:t xml:space="preserve">» </w:t>
      </w:r>
      <w:r w:rsidR="00665BEA">
        <w:rPr>
          <w:rStyle w:val="FontStyle11"/>
        </w:rPr>
        <w:t>апреля</w:t>
      </w:r>
      <w:r w:rsidRPr="007529F2">
        <w:rPr>
          <w:rStyle w:val="FontStyle11"/>
        </w:rPr>
        <w:t xml:space="preserve">  20</w:t>
      </w:r>
      <w:r w:rsidR="00665BEA">
        <w:rPr>
          <w:rStyle w:val="FontStyle11"/>
        </w:rPr>
        <w:t>20</w:t>
      </w:r>
      <w:r w:rsidRPr="007529F2">
        <w:rPr>
          <w:rStyle w:val="FontStyle11"/>
        </w:rPr>
        <w:t xml:space="preserve"> г.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         </w:t>
      </w:r>
      <w:r w:rsidR="00C319E7">
        <w:rPr>
          <w:rStyle w:val="FontStyle11"/>
        </w:rPr>
        <w:t>_________________________________________________</w:t>
      </w:r>
      <w:r w:rsidR="006C26A4">
        <w:rPr>
          <w:rStyle w:val="FontStyle11"/>
        </w:rPr>
        <w:t>,</w:t>
      </w:r>
      <w:r w:rsidRPr="007529F2">
        <w:rPr>
          <w:rStyle w:val="FontStyle11"/>
        </w:rPr>
        <w:t xml:space="preserve"> </w:t>
      </w:r>
      <w:r w:rsidR="006C26A4" w:rsidRPr="007529F2">
        <w:rPr>
          <w:rStyle w:val="FontStyle11"/>
        </w:rPr>
        <w:t>именуемое в дальнейшем Подрядчик</w:t>
      </w:r>
      <w:r w:rsidR="006C26A4">
        <w:rPr>
          <w:rStyle w:val="FontStyle11"/>
        </w:rPr>
        <w:t xml:space="preserve">, </w:t>
      </w:r>
      <w:r w:rsidRPr="007529F2">
        <w:rPr>
          <w:rStyle w:val="FontStyle11"/>
        </w:rPr>
        <w:t xml:space="preserve">в лице </w:t>
      </w:r>
      <w:r w:rsidR="00C319E7">
        <w:rPr>
          <w:rStyle w:val="FontStyle11"/>
        </w:rPr>
        <w:t>______________________________</w:t>
      </w:r>
      <w:r w:rsidR="006C26A4">
        <w:rPr>
          <w:rStyle w:val="FontStyle11"/>
        </w:rPr>
        <w:t xml:space="preserve">, </w:t>
      </w:r>
      <w:r w:rsidRPr="007529F2">
        <w:rPr>
          <w:rStyle w:val="FontStyle11"/>
        </w:rPr>
        <w:t>действующ</w:t>
      </w:r>
      <w:r w:rsidR="006C26A4">
        <w:rPr>
          <w:rStyle w:val="FontStyle11"/>
        </w:rPr>
        <w:t>е</w:t>
      </w:r>
      <w:r w:rsidR="00C319E7">
        <w:rPr>
          <w:rStyle w:val="FontStyle11"/>
        </w:rPr>
        <w:t>го</w:t>
      </w:r>
      <w:r w:rsidRPr="007529F2">
        <w:rPr>
          <w:rStyle w:val="FontStyle11"/>
        </w:rPr>
        <w:t xml:space="preserve"> на </w:t>
      </w:r>
      <w:proofErr w:type="gramStart"/>
      <w:r w:rsidRPr="007529F2">
        <w:rPr>
          <w:rStyle w:val="FontStyle11"/>
        </w:rPr>
        <w:t xml:space="preserve">основании </w:t>
      </w:r>
      <w:r w:rsidR="006C26A4">
        <w:rPr>
          <w:rStyle w:val="FontStyle11"/>
        </w:rPr>
        <w:t xml:space="preserve"> </w:t>
      </w:r>
      <w:r w:rsidR="00C319E7">
        <w:rPr>
          <w:rStyle w:val="FontStyle11"/>
        </w:rPr>
        <w:t>_</w:t>
      </w:r>
      <w:proofErr w:type="gramEnd"/>
      <w:r w:rsidR="00C319E7">
        <w:rPr>
          <w:rStyle w:val="FontStyle11"/>
        </w:rPr>
        <w:t>________</w:t>
      </w:r>
      <w:r w:rsidRPr="007529F2">
        <w:rPr>
          <w:rStyle w:val="FontStyle11"/>
        </w:rPr>
        <w:t>, с одной стороны</w:t>
      </w:r>
      <w:r w:rsidR="006C26A4">
        <w:rPr>
          <w:rStyle w:val="FontStyle11"/>
        </w:rPr>
        <w:t>,</w:t>
      </w:r>
      <w:r w:rsidRPr="007529F2">
        <w:rPr>
          <w:rStyle w:val="FontStyle11"/>
        </w:rPr>
        <w:t xml:space="preserve">  и </w:t>
      </w:r>
    </w:p>
    <w:p w:rsidR="007529F2" w:rsidRPr="007529F2" w:rsidRDefault="00B47A45" w:rsidP="006C26A4">
      <w:pPr>
        <w:spacing w:after="0" w:line="240" w:lineRule="auto"/>
        <w:ind w:firstLine="567"/>
        <w:jc w:val="both"/>
        <w:rPr>
          <w:rStyle w:val="FontStyle11"/>
        </w:rPr>
      </w:pPr>
      <w:r w:rsidRPr="006C26A4">
        <w:rPr>
          <w:rStyle w:val="FontStyle11"/>
          <w:b/>
        </w:rPr>
        <w:t>Т</w:t>
      </w:r>
      <w:r>
        <w:rPr>
          <w:rStyle w:val="FontStyle11"/>
          <w:b/>
        </w:rPr>
        <w:t>оварищество с ограниченной ответственностью</w:t>
      </w:r>
      <w:r w:rsidR="006C26A4">
        <w:rPr>
          <w:rStyle w:val="FontStyle11"/>
          <w:b/>
        </w:rPr>
        <w:t xml:space="preserve"> «Рудненский водоканал»</w:t>
      </w:r>
      <w:r w:rsidR="006C26A4">
        <w:rPr>
          <w:rStyle w:val="FontStyle11"/>
        </w:rPr>
        <w:t>,</w:t>
      </w:r>
      <w:r w:rsidR="007529F2" w:rsidRPr="007529F2">
        <w:rPr>
          <w:rStyle w:val="FontStyle11"/>
        </w:rPr>
        <w:t xml:space="preserve"> именуемое в дальнейшем Заказчик, в лице директора </w:t>
      </w:r>
      <w:proofErr w:type="spellStart"/>
      <w:r w:rsidR="007529F2" w:rsidRPr="007529F2">
        <w:rPr>
          <w:rStyle w:val="FontStyle11"/>
        </w:rPr>
        <w:t>Искуженова</w:t>
      </w:r>
      <w:proofErr w:type="spellEnd"/>
      <w:r w:rsidR="007529F2" w:rsidRPr="007529F2">
        <w:rPr>
          <w:rStyle w:val="FontStyle11"/>
        </w:rPr>
        <w:t xml:space="preserve"> </w:t>
      </w:r>
      <w:proofErr w:type="spellStart"/>
      <w:r w:rsidR="007529F2" w:rsidRPr="007529F2">
        <w:rPr>
          <w:rStyle w:val="FontStyle11"/>
        </w:rPr>
        <w:t>Серика</w:t>
      </w:r>
      <w:proofErr w:type="spellEnd"/>
      <w:r w:rsidR="007529F2" w:rsidRPr="007529F2">
        <w:rPr>
          <w:rStyle w:val="FontStyle11"/>
        </w:rPr>
        <w:t xml:space="preserve"> </w:t>
      </w:r>
      <w:proofErr w:type="spellStart"/>
      <w:r w:rsidR="007529F2" w:rsidRPr="007529F2">
        <w:rPr>
          <w:rStyle w:val="FontStyle11"/>
        </w:rPr>
        <w:t>Кинжебулатовича</w:t>
      </w:r>
      <w:proofErr w:type="spellEnd"/>
      <w:r w:rsidR="007529F2" w:rsidRPr="007529F2">
        <w:rPr>
          <w:rStyle w:val="FontStyle11"/>
        </w:rPr>
        <w:t xml:space="preserve">, действующего на основании Устава, с другой стороны, именуемые вместе Стороны, заключили настоящий Договор подряда на выполнение работ по разработке проектно-сметной </w:t>
      </w:r>
      <w:proofErr w:type="gramStart"/>
      <w:r w:rsidR="007529F2" w:rsidRPr="007529F2">
        <w:rPr>
          <w:rStyle w:val="FontStyle11"/>
        </w:rPr>
        <w:t>документации  (</w:t>
      </w:r>
      <w:proofErr w:type="gramEnd"/>
      <w:r w:rsidR="007529F2" w:rsidRPr="007529F2">
        <w:rPr>
          <w:rStyle w:val="FontStyle11"/>
        </w:rPr>
        <w:t>далее по тексту Договор) о нижеследующем: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1. ПРЕДМЕТ  ДОГОВОРА</w:t>
      </w:r>
    </w:p>
    <w:p w:rsidR="007529F2" w:rsidRPr="00EB5A2E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1.1.</w:t>
      </w:r>
      <w:r w:rsidRPr="007529F2">
        <w:rPr>
          <w:rStyle w:val="FontStyle11"/>
        </w:rPr>
        <w:tab/>
        <w:t xml:space="preserve">По настоящему Договору Подрядчик обязуется выполнить работы по разработке проектно-сметной </w:t>
      </w:r>
      <w:r w:rsidRPr="00C319E7">
        <w:rPr>
          <w:rStyle w:val="FontStyle11"/>
        </w:rPr>
        <w:t xml:space="preserve">документации (далее по тексту Работы), указанные в Спецификации (Приложении №1), являющейся </w:t>
      </w:r>
      <w:r w:rsidRPr="00EB5A2E">
        <w:rPr>
          <w:rStyle w:val="FontStyle11"/>
        </w:rPr>
        <w:t xml:space="preserve">неотъемлемой частью настоящего Договора, на условиях и в порядке, предусмотренных настоящим Договором. Подрядчик также разрабатывает проект ОВОС. </w:t>
      </w:r>
    </w:p>
    <w:p w:rsidR="007529F2" w:rsidRPr="00EB5A2E" w:rsidRDefault="007529F2" w:rsidP="007529F2">
      <w:pPr>
        <w:spacing w:after="0" w:line="240" w:lineRule="auto"/>
        <w:jc w:val="both"/>
        <w:rPr>
          <w:rStyle w:val="FontStyle11"/>
        </w:rPr>
      </w:pPr>
      <w:r w:rsidRPr="00EB5A2E">
        <w:rPr>
          <w:rStyle w:val="FontStyle11"/>
        </w:rPr>
        <w:t>1.2.</w:t>
      </w:r>
      <w:r w:rsidRPr="00EB5A2E">
        <w:rPr>
          <w:rStyle w:val="FontStyle11"/>
        </w:rPr>
        <w:tab/>
        <w:t>Технические, экономические и другие требования к проектно</w:t>
      </w:r>
      <w:r w:rsidR="003A6E54" w:rsidRPr="00EB5A2E">
        <w:rPr>
          <w:rStyle w:val="FontStyle11"/>
        </w:rPr>
        <w:t>-сметной</w:t>
      </w:r>
      <w:r w:rsidRPr="00EB5A2E">
        <w:rPr>
          <w:rStyle w:val="FontStyle11"/>
        </w:rPr>
        <w:t xml:space="preserve"> документации, являющейся предметом настоящего Договора, должны соответствовать требованиям СНиП и другим действующим нормативным актам Республики Казахстан в области архитектурно-строительной деятельности.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EB5A2E">
        <w:rPr>
          <w:rStyle w:val="FontStyle11"/>
        </w:rPr>
        <w:t>1.3.</w:t>
      </w:r>
      <w:r w:rsidRPr="00EB5A2E">
        <w:rPr>
          <w:rStyle w:val="FontStyle11"/>
        </w:rPr>
        <w:tab/>
        <w:t>Срок выполнения работ – до 1</w:t>
      </w:r>
      <w:r w:rsidR="00665BEA" w:rsidRPr="00EB5A2E">
        <w:rPr>
          <w:rStyle w:val="FontStyle11"/>
        </w:rPr>
        <w:t>5</w:t>
      </w:r>
      <w:r w:rsidRPr="00EB5A2E">
        <w:rPr>
          <w:rStyle w:val="FontStyle11"/>
        </w:rPr>
        <w:t xml:space="preserve"> </w:t>
      </w:r>
      <w:r w:rsidR="00E9775B" w:rsidRPr="00EB5A2E">
        <w:rPr>
          <w:rStyle w:val="FontStyle11"/>
        </w:rPr>
        <w:t>ию</w:t>
      </w:r>
      <w:r w:rsidR="00EB5A2E" w:rsidRPr="00EB5A2E">
        <w:rPr>
          <w:rStyle w:val="FontStyle11"/>
        </w:rPr>
        <w:t>л</w:t>
      </w:r>
      <w:r w:rsidR="009911E4" w:rsidRPr="00EB5A2E">
        <w:rPr>
          <w:rStyle w:val="FontStyle11"/>
        </w:rPr>
        <w:t>я</w:t>
      </w:r>
      <w:r w:rsidRPr="00EB5A2E">
        <w:rPr>
          <w:rStyle w:val="FontStyle11"/>
        </w:rPr>
        <w:t xml:space="preserve"> 20</w:t>
      </w:r>
      <w:r w:rsidR="00665BEA" w:rsidRPr="00EB5A2E">
        <w:rPr>
          <w:rStyle w:val="FontStyle11"/>
        </w:rPr>
        <w:t>20</w:t>
      </w:r>
      <w:r w:rsidRPr="00EB5A2E">
        <w:rPr>
          <w:rStyle w:val="FontStyle11"/>
        </w:rPr>
        <w:t xml:space="preserve"> года.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2. ОБЯЗАННОСТИ СТОРОН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2.1.</w:t>
      </w:r>
      <w:r w:rsidRPr="007529F2">
        <w:rPr>
          <w:rStyle w:val="FontStyle11"/>
        </w:rPr>
        <w:tab/>
        <w:t xml:space="preserve">Подрядчик обязан: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2.1.1.</w:t>
      </w:r>
      <w:r w:rsidRPr="007529F2">
        <w:rPr>
          <w:rStyle w:val="FontStyle11"/>
        </w:rPr>
        <w:tab/>
        <w:t>выполнить Работы надлежащего качества, в полном объеме и в срок указанный в настоящем Договоре в соответствии с техническим заданием и иными исходными данными с соблюдением строительных норм и правил и санитарными нормами и правилами Республики Казахстан на момент выполнения Работ;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2.1.2.</w:t>
      </w:r>
      <w:r w:rsidRPr="007529F2">
        <w:rPr>
          <w:rStyle w:val="FontStyle11"/>
        </w:rPr>
        <w:tab/>
        <w:t>согласовать с Заказчиком результаты выполненных Работ;</w:t>
      </w:r>
    </w:p>
    <w:p w:rsidR="007529F2" w:rsidRPr="00827607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2.1.3.</w:t>
      </w:r>
      <w:r w:rsidRPr="007529F2">
        <w:rPr>
          <w:rStyle w:val="FontStyle11"/>
        </w:rPr>
        <w:tab/>
        <w:t xml:space="preserve">осуществлять авторский надзор  за разработкой строительной документации по реализации авторского проекта  и осуществлять в установленном порядке авторский надзор за ходом строительства </w:t>
      </w:r>
      <w:r w:rsidRPr="00827607">
        <w:rPr>
          <w:rStyle w:val="FontStyle11"/>
        </w:rPr>
        <w:t xml:space="preserve">объекта;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827607">
        <w:rPr>
          <w:rStyle w:val="FontStyle11"/>
        </w:rPr>
        <w:t xml:space="preserve">   2.1.4.</w:t>
      </w:r>
      <w:r w:rsidRPr="00827607">
        <w:rPr>
          <w:rStyle w:val="FontStyle11"/>
        </w:rPr>
        <w:tab/>
      </w:r>
      <w:proofErr w:type="gramStart"/>
      <w:r w:rsidRPr="00827607">
        <w:rPr>
          <w:rStyle w:val="FontStyle11"/>
        </w:rPr>
        <w:t>передать</w:t>
      </w:r>
      <w:proofErr w:type="gramEnd"/>
      <w:r w:rsidRPr="00827607">
        <w:rPr>
          <w:rStyle w:val="FontStyle11"/>
        </w:rPr>
        <w:t xml:space="preserve"> Заказчику исполненную</w:t>
      </w:r>
      <w:r w:rsidR="00827607" w:rsidRPr="00827607">
        <w:rPr>
          <w:rStyle w:val="FontStyle11"/>
        </w:rPr>
        <w:t xml:space="preserve"> проектно-сметную документацию </w:t>
      </w:r>
      <w:r w:rsidRPr="00827607">
        <w:rPr>
          <w:rStyle w:val="FontStyle11"/>
        </w:rPr>
        <w:t>на бумажном и электронных носителях;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2.1.5.</w:t>
      </w:r>
      <w:r w:rsidRPr="007529F2">
        <w:rPr>
          <w:rStyle w:val="FontStyle11"/>
        </w:rPr>
        <w:tab/>
        <w:t>в случае возникновения обстоятельств, замедляющих выполнение Работ или делающих дальнейшее выполнение Работ невозможным (в том числе обстоятельства непреодолимой силы) немедленно известить об этом Заказчика;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2.1.6.</w:t>
      </w:r>
      <w:r w:rsidRPr="007529F2">
        <w:rPr>
          <w:rStyle w:val="FontStyle11"/>
        </w:rPr>
        <w:tab/>
        <w:t>после выполнения Работ не позднее 3 (трех) календарных дней предоставить Заказчику оригиналы счета-фактуры и Акта выполненных работ.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2.2.</w:t>
      </w:r>
      <w:r w:rsidRPr="007529F2">
        <w:rPr>
          <w:rStyle w:val="FontStyle11"/>
        </w:rPr>
        <w:tab/>
        <w:t>Заказчик обязан: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2.2.1.</w:t>
      </w:r>
      <w:r w:rsidRPr="007529F2">
        <w:rPr>
          <w:rStyle w:val="FontStyle11"/>
        </w:rPr>
        <w:tab/>
        <w:t>своевременно оплатить Работы Подрядчика в порядке и на условиях, предусмотренных настоящим Договором;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2.2.2.</w:t>
      </w:r>
      <w:r w:rsidRPr="007529F2">
        <w:rPr>
          <w:rStyle w:val="FontStyle11"/>
        </w:rPr>
        <w:tab/>
        <w:t>предоставить всю исходную документацию, необходимую для проектирования;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2.2.3.</w:t>
      </w:r>
      <w:r w:rsidRPr="007529F2">
        <w:rPr>
          <w:rStyle w:val="FontStyle11"/>
        </w:rPr>
        <w:tab/>
        <w:t>согласовывать с Подрядчиком результаты выполненных Работ;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2.2.4.</w:t>
      </w:r>
      <w:r w:rsidRPr="007529F2">
        <w:rPr>
          <w:rStyle w:val="FontStyle11"/>
        </w:rPr>
        <w:tab/>
        <w:t>оказывать содействие Подрядчику в выполнении Работ в объеме и на условиях, предусмотренных в настоящем Договоре;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2.2.5</w:t>
      </w:r>
      <w:proofErr w:type="gramStart"/>
      <w:r w:rsidRPr="007529F2">
        <w:rPr>
          <w:rStyle w:val="FontStyle11"/>
        </w:rPr>
        <w:t>. не</w:t>
      </w:r>
      <w:proofErr w:type="gramEnd"/>
      <w:r w:rsidRPr="007529F2">
        <w:rPr>
          <w:rStyle w:val="FontStyle11"/>
        </w:rPr>
        <w:t xml:space="preserve"> передавать исполненное по Договору третьим лицам и не разглашать содержащиеся в нем данные без согласия Подрядчика.</w:t>
      </w:r>
    </w:p>
    <w:p w:rsidR="002F6BF3" w:rsidRDefault="002F6BF3" w:rsidP="007529F2">
      <w:pPr>
        <w:spacing w:after="0" w:line="240" w:lineRule="auto"/>
        <w:jc w:val="center"/>
        <w:rPr>
          <w:rStyle w:val="FontStyle11"/>
          <w:b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3. </w:t>
      </w:r>
      <w:r w:rsidRPr="007529F2">
        <w:rPr>
          <w:rStyle w:val="FontStyle11"/>
          <w:b/>
        </w:rPr>
        <w:t>ЦЕНА ДОГОВОРА И ПОРЯДОК РАСЧЕТОВ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3.1.</w:t>
      </w:r>
      <w:r w:rsidRPr="007529F2">
        <w:rPr>
          <w:rStyle w:val="FontStyle11"/>
        </w:rPr>
        <w:tab/>
        <w:t xml:space="preserve">Стоимость Работ по настоящему Договору </w:t>
      </w:r>
      <w:proofErr w:type="gramStart"/>
      <w:r w:rsidRPr="007529F2">
        <w:rPr>
          <w:rStyle w:val="FontStyle11"/>
        </w:rPr>
        <w:t xml:space="preserve">составляет </w:t>
      </w:r>
      <w:r w:rsidR="009911E4">
        <w:rPr>
          <w:rStyle w:val="FontStyle11"/>
        </w:rPr>
        <w:t xml:space="preserve"> </w:t>
      </w:r>
      <w:r w:rsidR="00EA6459">
        <w:rPr>
          <w:rStyle w:val="FontStyle11"/>
        </w:rPr>
        <w:t>_</w:t>
      </w:r>
      <w:proofErr w:type="gramEnd"/>
      <w:r w:rsidR="00EA6459">
        <w:rPr>
          <w:rStyle w:val="FontStyle11"/>
        </w:rPr>
        <w:t>__________________________________</w:t>
      </w:r>
      <w:r w:rsidR="00B47A45">
        <w:rPr>
          <w:rStyle w:val="FontStyle11"/>
        </w:rPr>
        <w:t xml:space="preserve"> тенге с учетом НДС</w:t>
      </w:r>
      <w:r w:rsidRPr="007529F2">
        <w:rPr>
          <w:rStyle w:val="FontStyle11"/>
        </w:rPr>
        <w:t>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3.2.</w:t>
      </w:r>
      <w:r w:rsidRPr="007529F2">
        <w:rPr>
          <w:rStyle w:val="FontStyle11"/>
        </w:rPr>
        <w:tab/>
        <w:t xml:space="preserve">Оплата по настоящему </w:t>
      </w:r>
      <w:proofErr w:type="gramStart"/>
      <w:r w:rsidRPr="007529F2">
        <w:rPr>
          <w:rStyle w:val="FontStyle11"/>
        </w:rPr>
        <w:t>Договору  производится</w:t>
      </w:r>
      <w:proofErr w:type="gramEnd"/>
      <w:r w:rsidRPr="007529F2">
        <w:rPr>
          <w:rStyle w:val="FontStyle11"/>
        </w:rPr>
        <w:t xml:space="preserve"> в два  этапа: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3.2.1.</w:t>
      </w:r>
      <w:r w:rsidRPr="007529F2">
        <w:rPr>
          <w:rStyle w:val="FontStyle11"/>
        </w:rPr>
        <w:tab/>
      </w:r>
      <w:proofErr w:type="gramStart"/>
      <w:r w:rsidRPr="007529F2">
        <w:rPr>
          <w:rStyle w:val="FontStyle11"/>
        </w:rPr>
        <w:t>предоплата</w:t>
      </w:r>
      <w:proofErr w:type="gramEnd"/>
      <w:r w:rsidRPr="007529F2">
        <w:rPr>
          <w:rStyle w:val="FontStyle11"/>
        </w:rPr>
        <w:t xml:space="preserve"> в размере </w:t>
      </w:r>
      <w:r w:rsidR="00EA6459">
        <w:rPr>
          <w:rStyle w:val="FontStyle11"/>
        </w:rPr>
        <w:t>3</w:t>
      </w:r>
      <w:r w:rsidR="00CB1EBA">
        <w:rPr>
          <w:rStyle w:val="FontStyle11"/>
        </w:rPr>
        <w:t>0</w:t>
      </w:r>
      <w:r w:rsidRPr="007529F2">
        <w:rPr>
          <w:rStyle w:val="FontStyle11"/>
        </w:rPr>
        <w:t xml:space="preserve"> % от общей стоимости выполняемых по настоящему Договору работ, что составляет сумму в размере</w:t>
      </w:r>
      <w:r w:rsidR="00CB1EBA">
        <w:rPr>
          <w:rStyle w:val="FontStyle11"/>
        </w:rPr>
        <w:t xml:space="preserve"> </w:t>
      </w:r>
      <w:r w:rsidR="009911E4">
        <w:rPr>
          <w:rStyle w:val="FontStyle11"/>
        </w:rPr>
        <w:t xml:space="preserve"> </w:t>
      </w:r>
      <w:r w:rsidR="00EA6459">
        <w:rPr>
          <w:rStyle w:val="FontStyle11"/>
        </w:rPr>
        <w:t>___________________________________</w:t>
      </w:r>
      <w:r w:rsidRPr="007529F2">
        <w:rPr>
          <w:rStyle w:val="FontStyle11"/>
        </w:rPr>
        <w:t>тенге, оплачивается Заказчиком  в течение 5 (пяти) банковских дней на основании выставленного счета на оплату Подрядчика;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lastRenderedPageBreak/>
        <w:t xml:space="preserve">   </w:t>
      </w:r>
      <w:r w:rsidRPr="007529F2">
        <w:rPr>
          <w:rStyle w:val="FontStyle11"/>
        </w:rPr>
        <w:t>3.2.2.</w:t>
      </w:r>
      <w:r w:rsidRPr="007529F2">
        <w:rPr>
          <w:rStyle w:val="FontStyle11"/>
        </w:rPr>
        <w:tab/>
      </w:r>
      <w:proofErr w:type="gramStart"/>
      <w:r w:rsidRPr="007529F2">
        <w:rPr>
          <w:rStyle w:val="FontStyle11"/>
        </w:rPr>
        <w:t>оплат</w:t>
      </w:r>
      <w:r w:rsidR="00EA6459">
        <w:rPr>
          <w:rStyle w:val="FontStyle11"/>
        </w:rPr>
        <w:t>а</w:t>
      </w:r>
      <w:proofErr w:type="gramEnd"/>
      <w:r w:rsidRPr="007529F2">
        <w:rPr>
          <w:rStyle w:val="FontStyle11"/>
        </w:rPr>
        <w:t xml:space="preserve"> оставшейся суммы в размере </w:t>
      </w:r>
      <w:r w:rsidR="00EA6459">
        <w:rPr>
          <w:rStyle w:val="FontStyle11"/>
        </w:rPr>
        <w:t>7</w:t>
      </w:r>
      <w:r w:rsidR="00CB1EBA">
        <w:rPr>
          <w:rStyle w:val="FontStyle11"/>
        </w:rPr>
        <w:t>0</w:t>
      </w:r>
      <w:r w:rsidRPr="007529F2">
        <w:rPr>
          <w:rStyle w:val="FontStyle11"/>
        </w:rPr>
        <w:t>% от общей стоимости выполняемых по настоящему Договору работ, что составляет</w:t>
      </w:r>
      <w:r w:rsidR="00CB1EBA">
        <w:rPr>
          <w:rStyle w:val="FontStyle11"/>
        </w:rPr>
        <w:t xml:space="preserve"> </w:t>
      </w:r>
      <w:r w:rsidR="00EA6459">
        <w:rPr>
          <w:rStyle w:val="FontStyle11"/>
        </w:rPr>
        <w:t>______________________________________</w:t>
      </w:r>
      <w:r w:rsidR="00CB1EBA">
        <w:rPr>
          <w:rStyle w:val="FontStyle11"/>
        </w:rPr>
        <w:t xml:space="preserve"> </w:t>
      </w:r>
      <w:r w:rsidRPr="007529F2">
        <w:rPr>
          <w:rStyle w:val="FontStyle11"/>
        </w:rPr>
        <w:t xml:space="preserve">тенге </w:t>
      </w:r>
      <w:r w:rsidR="00EA6459">
        <w:rPr>
          <w:rStyle w:val="FontStyle11"/>
        </w:rPr>
        <w:t xml:space="preserve">осуществляется </w:t>
      </w:r>
      <w:r w:rsidR="00774B62">
        <w:rPr>
          <w:rStyle w:val="FontStyle11"/>
        </w:rPr>
        <w:t xml:space="preserve">по факту выполнения работ </w:t>
      </w:r>
      <w:r w:rsidR="00EA6459">
        <w:rPr>
          <w:rStyle w:val="FontStyle11"/>
        </w:rPr>
        <w:t>в течение 30 (тридцати) банковских дней.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3.3.</w:t>
      </w:r>
      <w:r w:rsidRPr="007529F2">
        <w:rPr>
          <w:rStyle w:val="FontStyle11"/>
        </w:rPr>
        <w:tab/>
        <w:t xml:space="preserve">Оплата производится согласно выставленных счетов на оплату путем перечисления денежных средств на банковский счет Подрядчика. Счета на оплату направляются Заказчику факсимильной связью либо по средством электронной почты с обязательным предоставление оригиналов. 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3.4.</w:t>
      </w:r>
      <w:r w:rsidRPr="007529F2">
        <w:rPr>
          <w:rStyle w:val="FontStyle11"/>
        </w:rPr>
        <w:tab/>
        <w:t>По требованию одной из Сторон, во избежание расхождений по оплачиваемым суммам, Стороны,  проводят сверку взаиморасчетов и подписывают Акты сверок.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4. </w:t>
      </w:r>
      <w:r w:rsidRPr="007529F2">
        <w:rPr>
          <w:rStyle w:val="FontStyle11"/>
          <w:b/>
        </w:rPr>
        <w:t xml:space="preserve">ПОРЯДОК  СДАЧИ  И  ПРИЕМКИ  </w:t>
      </w:r>
      <w:r>
        <w:rPr>
          <w:rStyle w:val="FontStyle11"/>
          <w:b/>
        </w:rPr>
        <w:t>РАБОТ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4.1.</w:t>
      </w:r>
      <w:r w:rsidRPr="007529F2">
        <w:rPr>
          <w:rStyle w:val="FontStyle11"/>
        </w:rPr>
        <w:tab/>
        <w:t xml:space="preserve">Подрядчик предоставляет Заказчику Акт выполненных работ с приложением к нему 4 (четырех) экземпляров проектно-сметной документации на бумажном и электронных носителях, передача документации производится по адресу: Костанайская область город Рудный, улица 40 лет Октября, строение 2/1 уполномоченному представителю Заказчика.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4.2.</w:t>
      </w:r>
      <w:r w:rsidRPr="007529F2">
        <w:rPr>
          <w:rStyle w:val="FontStyle11"/>
        </w:rPr>
        <w:tab/>
        <w:t>Заказчик обязуется принять Работы в течение 3 (трех) календарных дней со дня получения Акта выполненных работ  и отчетных документов, указанных в п. 4.1 настоящего Договора, и направить Подрядчику подписанный Акт выполненных работ  или мотивированный отказ в приемке Работ.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4.3.</w:t>
      </w:r>
      <w:r w:rsidRPr="007529F2">
        <w:rPr>
          <w:rStyle w:val="FontStyle11"/>
        </w:rPr>
        <w:tab/>
        <w:t xml:space="preserve"> В случае мотивированного отказа Заказчиком от приемки Работ, Сторонами составляется двусторонний Акт с указанием перечня необходимых доработок и сроков их выполнения.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4.4.</w:t>
      </w:r>
      <w:r w:rsidRPr="007529F2">
        <w:rPr>
          <w:rStyle w:val="FontStyle11"/>
        </w:rPr>
        <w:tab/>
        <w:t>Устранение доработок в проекте производится за счет Подрядчика, если в этом нет вины Заказчика.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5. </w:t>
      </w:r>
      <w:r w:rsidRPr="007529F2">
        <w:rPr>
          <w:rStyle w:val="FontStyle11"/>
          <w:b/>
        </w:rPr>
        <w:t>СРОК ДОГОВОРА, ОТВЕТСТВЕННОСТЬ СТОРОН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5.1.</w:t>
      </w:r>
      <w:r w:rsidRPr="007529F2">
        <w:rPr>
          <w:rStyle w:val="FontStyle11"/>
        </w:rPr>
        <w:tab/>
        <w:t xml:space="preserve">Настоящий Договор вступает в силу с момента его подписания и действует до </w:t>
      </w:r>
      <w:r w:rsidR="004A5A92">
        <w:rPr>
          <w:rStyle w:val="FontStyle11"/>
        </w:rPr>
        <w:t xml:space="preserve">_________ </w:t>
      </w:r>
      <w:r w:rsidRPr="007529F2">
        <w:rPr>
          <w:rStyle w:val="FontStyle11"/>
        </w:rPr>
        <w:t>20</w:t>
      </w:r>
      <w:r w:rsidR="00EA6459">
        <w:rPr>
          <w:rStyle w:val="FontStyle11"/>
        </w:rPr>
        <w:t>20</w:t>
      </w:r>
      <w:r w:rsidR="009911E4">
        <w:rPr>
          <w:rStyle w:val="FontStyle11"/>
        </w:rPr>
        <w:t xml:space="preserve"> года</w:t>
      </w:r>
      <w:r w:rsidR="009A006F">
        <w:rPr>
          <w:rStyle w:val="FontStyle11"/>
        </w:rPr>
        <w:t xml:space="preserve">, </w:t>
      </w:r>
      <w:r w:rsidR="009A006F" w:rsidRPr="009A006F">
        <w:rPr>
          <w:rStyle w:val="FontStyle11"/>
        </w:rPr>
        <w:t>а в части денежных обязательств до полного исполнения сторонами своих обязательств по нас</w:t>
      </w:r>
      <w:r w:rsidR="009A006F">
        <w:rPr>
          <w:rStyle w:val="FontStyle11"/>
        </w:rPr>
        <w:t xml:space="preserve">тоящему Договору. </w:t>
      </w:r>
      <w:r w:rsidRPr="007529F2">
        <w:rPr>
          <w:rStyle w:val="FontStyle11"/>
        </w:rPr>
        <w:t xml:space="preserve">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5.2.</w:t>
      </w:r>
      <w:r w:rsidRPr="007529F2">
        <w:rPr>
          <w:rStyle w:val="FontStyle11"/>
        </w:rPr>
        <w:tab/>
        <w:t>За неисполнение либо за ненадлежащее исполнение своих обязательств Стороны несут ответственность согласно действующего законодательства Республики Казахстан с учетом ответственности установленной настоящим Договором.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5.3.</w:t>
      </w:r>
      <w:r w:rsidRPr="007529F2">
        <w:rPr>
          <w:rStyle w:val="FontStyle11"/>
        </w:rPr>
        <w:tab/>
        <w:t>В случае нарушения сроков оплаты Заказчик оплачивает Подрядчику пеню в размере 0,1% за каждый день просрочки от неоплаченной суммы.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5.4.</w:t>
      </w:r>
      <w:r w:rsidRPr="007529F2">
        <w:rPr>
          <w:rStyle w:val="FontStyle11"/>
        </w:rPr>
        <w:tab/>
        <w:t>В случае нарушения срока выполнения Работ Подрядчик оплачивает Заказчику пеню в размере 0,1% за каждый день просрочки от цены Договора.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5.5.</w:t>
      </w:r>
      <w:r w:rsidRPr="007529F2">
        <w:rPr>
          <w:rStyle w:val="FontStyle11"/>
        </w:rPr>
        <w:tab/>
        <w:t xml:space="preserve">При выдаче замечаний в выполненных Работах от согласовывающих инстанций в ходе согласования проектно-сметной документации Подрядчик обязан безвозмездно их устранить в сроки определенные Заказчиком. Замечания по проектно-сметной документации направляются Подрядчику посредством электронной почты.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5.6.</w:t>
      </w:r>
      <w:r w:rsidRPr="007529F2">
        <w:rPr>
          <w:rStyle w:val="FontStyle11"/>
        </w:rPr>
        <w:tab/>
        <w:t>Срок устранения замечаний не должен превышать 5 (пяти) календарных дней с даты получения последнего замечания от Заказчика.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5.7.</w:t>
      </w:r>
      <w:r w:rsidRPr="007529F2">
        <w:rPr>
          <w:rStyle w:val="FontStyle11"/>
        </w:rPr>
        <w:tab/>
        <w:t>Уплата пени не освобождает Стороны от выполнения взаимных на них обязательств или устранения нарушений.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6.</w:t>
      </w:r>
      <w:r>
        <w:rPr>
          <w:rStyle w:val="FontStyle11"/>
          <w:b/>
        </w:rPr>
        <w:t xml:space="preserve"> </w:t>
      </w:r>
      <w:r w:rsidRPr="007529F2">
        <w:rPr>
          <w:rStyle w:val="FontStyle11"/>
          <w:b/>
        </w:rPr>
        <w:t>ПОРЯДОК РАЗРЕШЕНИЯ СПОРОВ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6.1.</w:t>
      </w:r>
      <w:r w:rsidRPr="007529F2">
        <w:rPr>
          <w:rStyle w:val="FontStyle11"/>
        </w:rPr>
        <w:tab/>
        <w:t>Все споры или иные разногласия, возникающие между Сторонами по данному Договору или в связи с ним, разрешаются путем переговоров.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6.2.</w:t>
      </w:r>
      <w:r w:rsidRPr="007529F2">
        <w:rPr>
          <w:rStyle w:val="FontStyle11"/>
        </w:rPr>
        <w:tab/>
        <w:t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Арбитражное разбирательство производится на русском языке.</w:t>
      </w:r>
    </w:p>
    <w:p w:rsidR="007529F2" w:rsidRDefault="007529F2" w:rsidP="007529F2">
      <w:pPr>
        <w:spacing w:after="0" w:line="240" w:lineRule="auto"/>
        <w:jc w:val="center"/>
        <w:rPr>
          <w:rStyle w:val="FontStyle11"/>
          <w:b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7.</w:t>
      </w:r>
      <w:r w:rsidRPr="007529F2">
        <w:rPr>
          <w:rStyle w:val="FontStyle11"/>
          <w:b/>
        </w:rPr>
        <w:tab/>
        <w:t>ПРОЧИЕ УСЛОВИЯ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7.1.</w:t>
      </w:r>
      <w:r w:rsidRPr="007529F2">
        <w:rPr>
          <w:rStyle w:val="FontStyle11"/>
        </w:rPr>
        <w:tab/>
        <w:t>Изменение, дополнение и расторжение Договора допускается при согласии Сторон с соблюдением письменной формы, в соответствии с нормами, предусмотренными действующим законодательством Республики Казахстан.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7.2.</w:t>
      </w:r>
      <w:r w:rsidRPr="007529F2">
        <w:rPr>
          <w:rStyle w:val="FontStyle11"/>
        </w:rPr>
        <w:tab/>
        <w:t xml:space="preserve">Подрядчик не вправе передавать исполненное по Договору третьим лицам без согласия Заказчика.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7.3.</w:t>
      </w:r>
      <w:r w:rsidRPr="007529F2">
        <w:rPr>
          <w:rStyle w:val="FontStyle11"/>
        </w:rPr>
        <w:tab/>
        <w:t>Во всем, неурегулированном в данном Договоре, Стороны руководствуются действующим законодательством Республики Казахстан.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lastRenderedPageBreak/>
        <w:t>7.4.</w:t>
      </w:r>
      <w:r w:rsidRPr="007529F2">
        <w:rPr>
          <w:rStyle w:val="FontStyle11"/>
        </w:rPr>
        <w:tab/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jc w:val="center"/>
        <w:rPr>
          <w:rStyle w:val="FontStyle11"/>
          <w:b/>
        </w:rPr>
      </w:pPr>
      <w:r w:rsidRPr="007529F2">
        <w:rPr>
          <w:rStyle w:val="FontStyle11"/>
          <w:b/>
        </w:rPr>
        <w:t>8.</w:t>
      </w:r>
      <w:r>
        <w:rPr>
          <w:rStyle w:val="FontStyle11"/>
          <w:b/>
        </w:rPr>
        <w:t xml:space="preserve"> </w:t>
      </w:r>
      <w:r w:rsidRPr="007529F2">
        <w:rPr>
          <w:rStyle w:val="FontStyle11"/>
          <w:b/>
        </w:rPr>
        <w:t>РЕКВИЗИТЫ И ПОДПИСИ СТОРОН</w:t>
      </w:r>
    </w:p>
    <w:p w:rsidR="007529F2" w:rsidRPr="007529F2" w:rsidRDefault="007529F2" w:rsidP="007529F2">
      <w:pPr>
        <w:spacing w:after="0" w:line="240" w:lineRule="auto"/>
        <w:ind w:firstLine="567"/>
        <w:jc w:val="both"/>
        <w:rPr>
          <w:rStyle w:val="FontStyle11"/>
          <w:b/>
        </w:rPr>
      </w:pPr>
      <w:r w:rsidRPr="007529F2">
        <w:rPr>
          <w:rStyle w:val="FontStyle11"/>
          <w:b/>
        </w:rPr>
        <w:t>Заказчик</w:t>
      </w:r>
      <w:r w:rsidRPr="007529F2"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 w:rsidRPr="007529F2">
        <w:rPr>
          <w:rStyle w:val="FontStyle11"/>
          <w:b/>
        </w:rPr>
        <w:t>Подрядчик</w:t>
      </w:r>
    </w:p>
    <w:p w:rsidR="007529F2" w:rsidRPr="00CB1EBA" w:rsidRDefault="007529F2" w:rsidP="007529F2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ТОО «Рудненский водоканал»</w:t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111 500, Республика Казахстан, </w:t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</w:p>
    <w:p w:rsidR="00CB1EBA" w:rsidRPr="007529F2" w:rsidRDefault="007529F2" w:rsidP="00CB1EBA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Костанайская область, г.Рудный, </w:t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 w:rsidRPr="007529F2">
        <w:rPr>
          <w:rStyle w:val="FontStyle11"/>
        </w:rPr>
        <w:t xml:space="preserve">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ул. 40 лет Октября, строение 2/1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</w:p>
    <w:p w:rsidR="00C7696A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БИН 041240004108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</w:p>
    <w:p w:rsidR="007529F2" w:rsidRPr="007529F2" w:rsidRDefault="00C7696A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ИИК </w:t>
      </w:r>
      <w:r w:rsidR="007529F2" w:rsidRPr="007529F2">
        <w:rPr>
          <w:rStyle w:val="FontStyle11"/>
        </w:rPr>
        <w:t>KZ8294802KZT22030140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</w:p>
    <w:p w:rsidR="007529F2" w:rsidRPr="007529F2" w:rsidRDefault="003F4581" w:rsidP="007529F2">
      <w:pPr>
        <w:spacing w:after="0" w:line="240" w:lineRule="auto"/>
        <w:jc w:val="both"/>
        <w:rPr>
          <w:rStyle w:val="FontStyle11"/>
        </w:rPr>
      </w:pPr>
      <w:proofErr w:type="gramStart"/>
      <w:r>
        <w:rPr>
          <w:rStyle w:val="FontStyle11"/>
        </w:rPr>
        <w:t>в</w:t>
      </w:r>
      <w:proofErr w:type="gramEnd"/>
      <w:r>
        <w:rPr>
          <w:rStyle w:val="FontStyle11"/>
        </w:rPr>
        <w:t xml:space="preserve"> АО «Евразийский банк»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C7696A" w:rsidRDefault="007529F2" w:rsidP="00C7696A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БИК EURIKZKA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C7696A">
        <w:rPr>
          <w:rStyle w:val="FontStyle11"/>
        </w:rPr>
        <w:t xml:space="preserve"> </w:t>
      </w:r>
    </w:p>
    <w:p w:rsidR="007529F2" w:rsidRPr="00774B6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Тел.  </w:t>
      </w:r>
      <w:r w:rsidRPr="00774B62">
        <w:rPr>
          <w:rStyle w:val="FontStyle11"/>
        </w:rPr>
        <w:t>8 (71431) 2-49-</w:t>
      </w:r>
      <w:proofErr w:type="gramStart"/>
      <w:r w:rsidRPr="00774B62">
        <w:rPr>
          <w:rStyle w:val="FontStyle11"/>
        </w:rPr>
        <w:t>43,</w:t>
      </w:r>
      <w:r w:rsidRPr="007529F2">
        <w:rPr>
          <w:rStyle w:val="FontStyle11"/>
        </w:rPr>
        <w:t>факс</w:t>
      </w:r>
      <w:proofErr w:type="gramEnd"/>
      <w:r w:rsidRPr="00774B62">
        <w:rPr>
          <w:rStyle w:val="FontStyle11"/>
        </w:rPr>
        <w:t xml:space="preserve"> 2-48-08</w:t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</w:p>
    <w:p w:rsidR="003F4581" w:rsidRPr="00774B62" w:rsidRDefault="007529F2" w:rsidP="007529F2">
      <w:pPr>
        <w:spacing w:after="0" w:line="240" w:lineRule="auto"/>
        <w:jc w:val="both"/>
        <w:rPr>
          <w:rStyle w:val="FontStyle11"/>
        </w:rPr>
      </w:pPr>
      <w:proofErr w:type="gramStart"/>
      <w:r w:rsidRPr="003F4581">
        <w:rPr>
          <w:rStyle w:val="FontStyle11"/>
          <w:lang w:val="en-US"/>
        </w:rPr>
        <w:t>e</w:t>
      </w:r>
      <w:r w:rsidRPr="00774B62">
        <w:rPr>
          <w:rStyle w:val="FontStyle11"/>
        </w:rPr>
        <w:t>-</w:t>
      </w:r>
      <w:r w:rsidRPr="003F4581">
        <w:rPr>
          <w:rStyle w:val="FontStyle11"/>
          <w:lang w:val="en-US"/>
        </w:rPr>
        <w:t>mail</w:t>
      </w:r>
      <w:proofErr w:type="gramEnd"/>
      <w:r w:rsidRPr="00774B62">
        <w:rPr>
          <w:rStyle w:val="FontStyle11"/>
        </w:rPr>
        <w:t xml:space="preserve">: </w:t>
      </w:r>
      <w:r w:rsidR="003F4581" w:rsidRPr="003F4581">
        <w:rPr>
          <w:rStyle w:val="FontStyle11"/>
          <w:lang w:val="en-US"/>
        </w:rPr>
        <w:t>rudvodokanal</w:t>
      </w:r>
      <w:r w:rsidR="003F4581" w:rsidRPr="00774B62">
        <w:rPr>
          <w:rStyle w:val="FontStyle11"/>
        </w:rPr>
        <w:t>@</w:t>
      </w:r>
      <w:r w:rsidR="003F4581" w:rsidRPr="003F4581">
        <w:rPr>
          <w:rStyle w:val="FontStyle11"/>
          <w:lang w:val="en-US"/>
        </w:rPr>
        <w:t>mail</w:t>
      </w:r>
      <w:r w:rsidR="003F4581" w:rsidRPr="00774B62">
        <w:rPr>
          <w:rStyle w:val="FontStyle11"/>
        </w:rPr>
        <w:t>.</w:t>
      </w:r>
      <w:r w:rsidR="003F4581" w:rsidRPr="003F4581">
        <w:rPr>
          <w:rStyle w:val="FontStyle11"/>
          <w:lang w:val="en-US"/>
        </w:rPr>
        <w:t>ru</w:t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  <w:r w:rsidR="003F4581" w:rsidRPr="00774B62">
        <w:rPr>
          <w:rStyle w:val="FontStyle11"/>
        </w:rPr>
        <w:tab/>
      </w:r>
    </w:p>
    <w:p w:rsidR="007529F2" w:rsidRPr="00774B6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74B62" w:rsidRDefault="007529F2" w:rsidP="007529F2">
      <w:pPr>
        <w:spacing w:after="0" w:line="240" w:lineRule="auto"/>
        <w:jc w:val="both"/>
        <w:rPr>
          <w:rStyle w:val="FontStyle11"/>
        </w:rPr>
      </w:pPr>
    </w:p>
    <w:p w:rsidR="003F4581" w:rsidRPr="00CB1EBA" w:rsidRDefault="007529F2" w:rsidP="003F4581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Директор _______________ /</w:t>
      </w:r>
      <w:proofErr w:type="spellStart"/>
      <w:r w:rsidRPr="00CB1EBA">
        <w:rPr>
          <w:rStyle w:val="FontStyle11"/>
          <w:b/>
        </w:rPr>
        <w:t>Искуженов</w:t>
      </w:r>
      <w:proofErr w:type="spellEnd"/>
      <w:r w:rsidRPr="00CB1EBA">
        <w:rPr>
          <w:rStyle w:val="FontStyle11"/>
          <w:b/>
        </w:rPr>
        <w:t xml:space="preserve"> С.К./</w:t>
      </w:r>
      <w:r w:rsidR="003F4581">
        <w:rPr>
          <w:rStyle w:val="FontStyle11"/>
          <w:b/>
        </w:rPr>
        <w:tab/>
      </w:r>
      <w:r w:rsidR="003F4581">
        <w:rPr>
          <w:rStyle w:val="FontStyle11"/>
          <w:b/>
        </w:rPr>
        <w:tab/>
      </w:r>
      <w:r w:rsidR="003F4581">
        <w:rPr>
          <w:rStyle w:val="FontStyle11"/>
          <w:b/>
        </w:rPr>
        <w:tab/>
      </w:r>
    </w:p>
    <w:p w:rsidR="007529F2" w:rsidRPr="00CB1EBA" w:rsidRDefault="007529F2" w:rsidP="007529F2">
      <w:pPr>
        <w:spacing w:after="0" w:line="240" w:lineRule="auto"/>
        <w:jc w:val="both"/>
        <w:rPr>
          <w:rStyle w:val="FontStyle11"/>
          <w:b/>
        </w:rPr>
      </w:pPr>
    </w:p>
    <w:p w:rsidR="0058250D" w:rsidRPr="003C17A1" w:rsidRDefault="007529F2" w:rsidP="007529F2">
      <w:pPr>
        <w:spacing w:after="0" w:line="240" w:lineRule="auto"/>
        <w:jc w:val="both"/>
        <w:rPr>
          <w:rStyle w:val="FontStyle11"/>
          <w:b/>
        </w:rPr>
      </w:pPr>
      <w:r w:rsidRPr="007529F2">
        <w:rPr>
          <w:rStyle w:val="FontStyle11"/>
        </w:rPr>
        <w:t xml:space="preserve">                  </w:t>
      </w:r>
      <w:r w:rsidRPr="007529F2">
        <w:rPr>
          <w:rStyle w:val="FontStyle11"/>
        </w:rPr>
        <w:tab/>
      </w:r>
      <w:r w:rsidR="0058250D" w:rsidRPr="003C17A1">
        <w:rPr>
          <w:rStyle w:val="FontStyle11"/>
          <w:b/>
        </w:rPr>
        <w:tab/>
      </w:r>
    </w:p>
    <w:p w:rsidR="0058250D" w:rsidRPr="003C17A1" w:rsidRDefault="0058250D" w:rsidP="002D1F6F">
      <w:pPr>
        <w:spacing w:after="0" w:line="240" w:lineRule="auto"/>
        <w:jc w:val="both"/>
        <w:rPr>
          <w:rStyle w:val="FontStyle11"/>
          <w:b/>
        </w:rPr>
      </w:pPr>
    </w:p>
    <w:p w:rsidR="00FD6B44" w:rsidRPr="003C17A1" w:rsidRDefault="00FD6B44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Pr="003C17A1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FD6B44" w:rsidRPr="003C17A1" w:rsidRDefault="00FD6B44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7529F2" w:rsidRDefault="007529F2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7529F2" w:rsidRDefault="007529F2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7529F2" w:rsidRDefault="007529F2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813396" w:rsidRDefault="00813396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813396" w:rsidRDefault="00813396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6141EC" w:rsidRPr="003C17A1" w:rsidRDefault="006141EC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  <w:r w:rsidRPr="003C17A1">
        <w:rPr>
          <w:rFonts w:ascii="Times New Roman" w:hAnsi="Times New Roman" w:cs="Times New Roman"/>
        </w:rPr>
        <w:lastRenderedPageBreak/>
        <w:t>ПРИЛОЖЕНИЕ 1</w:t>
      </w:r>
    </w:p>
    <w:p w:rsidR="006141EC" w:rsidRPr="003C17A1" w:rsidRDefault="006141EC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  <w:proofErr w:type="gramStart"/>
      <w:r w:rsidRPr="003C17A1">
        <w:rPr>
          <w:rFonts w:ascii="Times New Roman" w:hAnsi="Times New Roman" w:cs="Times New Roman"/>
        </w:rPr>
        <w:t>к</w:t>
      </w:r>
      <w:proofErr w:type="gramEnd"/>
      <w:r w:rsidRPr="003C17A1">
        <w:rPr>
          <w:rFonts w:ascii="Times New Roman" w:hAnsi="Times New Roman" w:cs="Times New Roman"/>
        </w:rPr>
        <w:t xml:space="preserve"> Договору № </w:t>
      </w:r>
      <w:r w:rsidR="00EA6459">
        <w:rPr>
          <w:rFonts w:ascii="Times New Roman" w:hAnsi="Times New Roman" w:cs="Times New Roman"/>
        </w:rPr>
        <w:t>____</w:t>
      </w:r>
      <w:r w:rsidRPr="003C17A1">
        <w:rPr>
          <w:rFonts w:ascii="Times New Roman" w:hAnsi="Times New Roman" w:cs="Times New Roman"/>
        </w:rPr>
        <w:t xml:space="preserve"> </w:t>
      </w:r>
    </w:p>
    <w:p w:rsidR="006141EC" w:rsidRPr="003C17A1" w:rsidRDefault="006141EC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  <w:proofErr w:type="gramStart"/>
      <w:r w:rsidRPr="003C17A1">
        <w:rPr>
          <w:rFonts w:ascii="Times New Roman" w:hAnsi="Times New Roman" w:cs="Times New Roman"/>
        </w:rPr>
        <w:t>от</w:t>
      </w:r>
      <w:proofErr w:type="gramEnd"/>
      <w:r w:rsidRPr="003C17A1">
        <w:rPr>
          <w:rFonts w:ascii="Times New Roman" w:hAnsi="Times New Roman" w:cs="Times New Roman"/>
        </w:rPr>
        <w:t xml:space="preserve"> «</w:t>
      </w:r>
      <w:r w:rsidR="003F4581">
        <w:rPr>
          <w:rFonts w:ascii="Times New Roman" w:hAnsi="Times New Roman" w:cs="Times New Roman"/>
        </w:rPr>
        <w:t xml:space="preserve"> </w:t>
      </w:r>
      <w:r w:rsidR="00EA6459">
        <w:rPr>
          <w:rFonts w:ascii="Times New Roman" w:hAnsi="Times New Roman" w:cs="Times New Roman"/>
        </w:rPr>
        <w:t>__</w:t>
      </w:r>
      <w:r w:rsidRPr="003C17A1">
        <w:rPr>
          <w:rFonts w:ascii="Times New Roman" w:hAnsi="Times New Roman" w:cs="Times New Roman"/>
        </w:rPr>
        <w:t xml:space="preserve"> »</w:t>
      </w:r>
      <w:r w:rsidR="003F4581">
        <w:rPr>
          <w:rFonts w:ascii="Times New Roman" w:hAnsi="Times New Roman" w:cs="Times New Roman"/>
        </w:rPr>
        <w:t xml:space="preserve"> </w:t>
      </w:r>
      <w:r w:rsidR="00EA6459">
        <w:rPr>
          <w:rFonts w:ascii="Times New Roman" w:hAnsi="Times New Roman" w:cs="Times New Roman"/>
        </w:rPr>
        <w:t>апреля</w:t>
      </w:r>
      <w:r w:rsidRPr="003C17A1">
        <w:rPr>
          <w:rFonts w:ascii="Times New Roman" w:hAnsi="Times New Roman" w:cs="Times New Roman"/>
        </w:rPr>
        <w:t xml:space="preserve"> 20</w:t>
      </w:r>
      <w:r w:rsidR="00EA6459">
        <w:rPr>
          <w:rFonts w:ascii="Times New Roman" w:hAnsi="Times New Roman" w:cs="Times New Roman"/>
        </w:rPr>
        <w:t>20</w:t>
      </w:r>
      <w:r w:rsidRPr="003C17A1">
        <w:rPr>
          <w:rFonts w:ascii="Times New Roman" w:hAnsi="Times New Roman" w:cs="Times New Roman"/>
        </w:rPr>
        <w:t xml:space="preserve"> г.</w:t>
      </w:r>
    </w:p>
    <w:p w:rsidR="006141EC" w:rsidRPr="003C17A1" w:rsidRDefault="006141EC" w:rsidP="002D1F6F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6141EC" w:rsidRPr="003C17A1" w:rsidRDefault="006141EC" w:rsidP="002D1F6F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C17A1">
        <w:rPr>
          <w:rFonts w:ascii="Times New Roman" w:hAnsi="Times New Roman" w:cs="Times New Roman"/>
          <w:b/>
        </w:rPr>
        <w:t xml:space="preserve">Спецификация </w:t>
      </w:r>
      <w:r w:rsidR="00EA517D" w:rsidRPr="003C17A1">
        <w:rPr>
          <w:rFonts w:ascii="Times New Roman" w:hAnsi="Times New Roman" w:cs="Times New Roman"/>
          <w:b/>
        </w:rPr>
        <w:t>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938"/>
        <w:gridCol w:w="708"/>
        <w:gridCol w:w="695"/>
        <w:gridCol w:w="1301"/>
        <w:gridCol w:w="1514"/>
      </w:tblGrid>
      <w:tr w:rsidR="006141EC" w:rsidRPr="003C17A1" w:rsidTr="00180DEF">
        <w:trPr>
          <w:trHeight w:val="480"/>
          <w:jc w:val="center"/>
        </w:trPr>
        <w:tc>
          <w:tcPr>
            <w:tcW w:w="586" w:type="dxa"/>
          </w:tcPr>
          <w:p w:rsidR="006141EC" w:rsidRPr="003C17A1" w:rsidRDefault="006141EC" w:rsidP="002D1F6F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№ п</w:t>
            </w:r>
            <w:r w:rsidR="00FD6B44" w:rsidRPr="003C17A1">
              <w:rPr>
                <w:rFonts w:ascii="Times New Roman" w:hAnsi="Times New Roman" w:cs="Times New Roman"/>
                <w:b/>
              </w:rPr>
              <w:t>/</w:t>
            </w:r>
            <w:r w:rsidRPr="003C17A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938" w:type="dxa"/>
            <w:vAlign w:val="center"/>
          </w:tcPr>
          <w:p w:rsidR="006141EC" w:rsidRPr="003C17A1" w:rsidRDefault="006141EC" w:rsidP="002F6BF3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708" w:type="dxa"/>
          </w:tcPr>
          <w:p w:rsidR="006141EC" w:rsidRPr="003C17A1" w:rsidRDefault="006141EC" w:rsidP="002D1F6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95" w:type="dxa"/>
          </w:tcPr>
          <w:p w:rsidR="006141EC" w:rsidRPr="003C17A1" w:rsidRDefault="006141EC" w:rsidP="002D1F6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01" w:type="dxa"/>
          </w:tcPr>
          <w:p w:rsidR="006141EC" w:rsidRPr="003C17A1" w:rsidRDefault="00A87D71" w:rsidP="002D1F6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тенге/ед. с НДС</w:t>
            </w:r>
          </w:p>
        </w:tc>
        <w:tc>
          <w:tcPr>
            <w:tcW w:w="1514" w:type="dxa"/>
          </w:tcPr>
          <w:p w:rsidR="006141EC" w:rsidRPr="003C17A1" w:rsidRDefault="006141EC" w:rsidP="00A87D71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Общая</w:t>
            </w:r>
            <w:r w:rsidR="00A87D71">
              <w:rPr>
                <w:rFonts w:ascii="Times New Roman" w:hAnsi="Times New Roman" w:cs="Times New Roman"/>
                <w:b/>
              </w:rPr>
              <w:t xml:space="preserve"> сумма, тенге с НДС</w:t>
            </w:r>
          </w:p>
        </w:tc>
      </w:tr>
      <w:tr w:rsidR="00690B98" w:rsidRPr="003C17A1" w:rsidTr="00A64F49">
        <w:trPr>
          <w:trHeight w:hRule="exact" w:val="1059"/>
          <w:jc w:val="center"/>
        </w:trPr>
        <w:tc>
          <w:tcPr>
            <w:tcW w:w="586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vAlign w:val="center"/>
          </w:tcPr>
          <w:p w:rsidR="00690B98" w:rsidRPr="00690B98" w:rsidRDefault="00690B98" w:rsidP="00A64F49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90B98">
              <w:rPr>
                <w:rFonts w:ascii="Times New Roman" w:hAnsi="Times New Roman" w:cs="Times New Roman"/>
                <w:lang w:val="kk-KZ"/>
              </w:rPr>
              <w:t xml:space="preserve">Разработка проектно-сметной документации «Реконструкция кровли здания КНС «Сарбайская» </w:t>
            </w:r>
            <w:r w:rsidR="00A64F49">
              <w:rPr>
                <w:rFonts w:ascii="Times New Roman" w:hAnsi="Times New Roman" w:cs="Times New Roman"/>
                <w:lang w:val="kk-KZ"/>
              </w:rPr>
              <w:t>(г.Рудный, мкр. Промзона, строение 3099)</w:t>
            </w:r>
          </w:p>
        </w:tc>
        <w:tc>
          <w:tcPr>
            <w:tcW w:w="708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B98" w:rsidRPr="003C17A1" w:rsidTr="00A64F49">
        <w:trPr>
          <w:trHeight w:hRule="exact" w:val="847"/>
          <w:jc w:val="center"/>
        </w:trPr>
        <w:tc>
          <w:tcPr>
            <w:tcW w:w="586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vAlign w:val="center"/>
          </w:tcPr>
          <w:p w:rsidR="00690B98" w:rsidRPr="00690B98" w:rsidRDefault="00690B98" w:rsidP="00690B98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90B98">
              <w:rPr>
                <w:rFonts w:ascii="Times New Roman" w:hAnsi="Times New Roman" w:cs="Times New Roman"/>
                <w:lang w:val="kk-KZ"/>
              </w:rPr>
              <w:t xml:space="preserve">Разработка проектно-сметной документации «Реконструкция кровли здания ГКНС» </w:t>
            </w:r>
            <w:r w:rsidR="00A64F49">
              <w:rPr>
                <w:rFonts w:ascii="Times New Roman" w:hAnsi="Times New Roman" w:cs="Times New Roman"/>
                <w:lang w:val="kk-KZ"/>
              </w:rPr>
              <w:t>(г.Рудный, ул.Парковая, строение 19/2)</w:t>
            </w:r>
          </w:p>
        </w:tc>
        <w:tc>
          <w:tcPr>
            <w:tcW w:w="708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B98" w:rsidRPr="003C17A1" w:rsidTr="00A64F49">
        <w:trPr>
          <w:trHeight w:hRule="exact" w:val="845"/>
          <w:jc w:val="center"/>
        </w:trPr>
        <w:tc>
          <w:tcPr>
            <w:tcW w:w="586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vAlign w:val="center"/>
          </w:tcPr>
          <w:p w:rsidR="00690B98" w:rsidRPr="00690B98" w:rsidRDefault="00690B98" w:rsidP="00690B98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90B98">
              <w:rPr>
                <w:rFonts w:ascii="Times New Roman" w:hAnsi="Times New Roman" w:cs="Times New Roman"/>
                <w:lang w:val="kk-KZ"/>
              </w:rPr>
              <w:t>Разработка проектно-сметной документации «Реконст</w:t>
            </w:r>
            <w:r w:rsidR="00A64F49">
              <w:rPr>
                <w:rFonts w:ascii="Times New Roman" w:hAnsi="Times New Roman" w:cs="Times New Roman"/>
                <w:lang w:val="kk-KZ"/>
              </w:rPr>
              <w:t>рукция кровли здания КНС «СПР» (г.Рудный, мкр. Промзона, строение 3098)</w:t>
            </w:r>
          </w:p>
        </w:tc>
        <w:tc>
          <w:tcPr>
            <w:tcW w:w="708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B98" w:rsidRPr="003C17A1" w:rsidTr="00A64F49">
        <w:trPr>
          <w:trHeight w:hRule="exact" w:val="857"/>
          <w:jc w:val="center"/>
        </w:trPr>
        <w:tc>
          <w:tcPr>
            <w:tcW w:w="586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vAlign w:val="center"/>
          </w:tcPr>
          <w:p w:rsidR="00690B98" w:rsidRPr="00690B98" w:rsidRDefault="00690B98" w:rsidP="00690B98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90B98">
              <w:rPr>
                <w:rFonts w:ascii="Times New Roman" w:hAnsi="Times New Roman" w:cs="Times New Roman"/>
                <w:lang w:val="kk-KZ"/>
              </w:rPr>
              <w:t xml:space="preserve">Разработка проектно-сметной документации «Реконструкция кровли здания ЦФНС» </w:t>
            </w:r>
            <w:r w:rsidR="00A64F49">
              <w:rPr>
                <w:rFonts w:ascii="Times New Roman" w:hAnsi="Times New Roman" w:cs="Times New Roman"/>
                <w:lang w:val="kk-KZ"/>
              </w:rPr>
              <w:t>(г.Рудный, ул.Парковая, строение 19/2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690B98" w:rsidRPr="0068172D" w:rsidRDefault="00690B98" w:rsidP="00690B98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690B98" w:rsidRPr="0068172D" w:rsidRDefault="00690B98" w:rsidP="00690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1EC" w:rsidRPr="003C17A1" w:rsidTr="00A87D71">
        <w:trPr>
          <w:trHeight w:val="341"/>
          <w:jc w:val="center"/>
        </w:trPr>
        <w:tc>
          <w:tcPr>
            <w:tcW w:w="8228" w:type="dxa"/>
            <w:gridSpan w:val="5"/>
            <w:vAlign w:val="bottom"/>
          </w:tcPr>
          <w:p w:rsidR="006141EC" w:rsidRPr="0068172D" w:rsidRDefault="006141EC" w:rsidP="002D1F6F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172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4" w:type="dxa"/>
            <w:vAlign w:val="center"/>
          </w:tcPr>
          <w:p w:rsidR="006141EC" w:rsidRPr="0068172D" w:rsidRDefault="006141EC" w:rsidP="00A87D71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1EC" w:rsidRPr="003C17A1" w:rsidTr="00180DEF">
        <w:trPr>
          <w:trHeight w:val="256"/>
          <w:jc w:val="center"/>
        </w:trPr>
        <w:tc>
          <w:tcPr>
            <w:tcW w:w="8228" w:type="dxa"/>
            <w:gridSpan w:val="5"/>
          </w:tcPr>
          <w:p w:rsidR="006141EC" w:rsidRPr="0068172D" w:rsidRDefault="006141EC" w:rsidP="002D1F6F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172D">
              <w:rPr>
                <w:rFonts w:ascii="Times New Roman" w:hAnsi="Times New Roman" w:cs="Times New Roman"/>
                <w:b/>
              </w:rPr>
              <w:t xml:space="preserve">НДС 12% в </w:t>
            </w:r>
            <w:proofErr w:type="spellStart"/>
            <w:r w:rsidRPr="0068172D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817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4" w:type="dxa"/>
            <w:vAlign w:val="center"/>
          </w:tcPr>
          <w:p w:rsidR="006141EC" w:rsidRPr="0068172D" w:rsidRDefault="006141EC" w:rsidP="00813396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1EC" w:rsidRPr="003C17A1" w:rsidRDefault="006141EC" w:rsidP="00A87D71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6141EC" w:rsidRPr="003C17A1" w:rsidRDefault="00A87D71" w:rsidP="00A87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141EC" w:rsidRPr="003C17A1">
        <w:rPr>
          <w:rFonts w:ascii="Times New Roman" w:hAnsi="Times New Roman" w:cs="Times New Roman"/>
          <w:b/>
        </w:rPr>
        <w:t>Итого на сумму:</w:t>
      </w:r>
      <w:r w:rsidR="006141EC" w:rsidRPr="003C17A1">
        <w:rPr>
          <w:rFonts w:ascii="Times New Roman" w:hAnsi="Times New Roman" w:cs="Times New Roman"/>
        </w:rPr>
        <w:t xml:space="preserve"> </w:t>
      </w:r>
      <w:r w:rsidR="00690B9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 тенге с учетом НДС.</w:t>
      </w:r>
    </w:p>
    <w:p w:rsidR="006141EC" w:rsidRPr="003C17A1" w:rsidRDefault="006141EC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93" w:rsidRPr="003C17A1" w:rsidRDefault="00FA6093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93" w:rsidRPr="003C17A1" w:rsidRDefault="00FA6093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D71" w:rsidRPr="007529F2" w:rsidRDefault="00A87D71" w:rsidP="00A87D71">
      <w:pPr>
        <w:spacing w:after="0" w:line="240" w:lineRule="auto"/>
        <w:ind w:firstLine="567"/>
        <w:jc w:val="both"/>
        <w:rPr>
          <w:rStyle w:val="FontStyle11"/>
          <w:b/>
        </w:rPr>
      </w:pPr>
      <w:r w:rsidRPr="007529F2">
        <w:rPr>
          <w:rStyle w:val="FontStyle11"/>
          <w:b/>
        </w:rPr>
        <w:t>Заказчик</w:t>
      </w:r>
      <w:r w:rsidRPr="007529F2"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 w:rsidRPr="007529F2">
        <w:rPr>
          <w:rStyle w:val="FontStyle11"/>
          <w:b/>
        </w:rPr>
        <w:t>Подрядчик</w:t>
      </w:r>
    </w:p>
    <w:p w:rsidR="00C319E7" w:rsidRDefault="00A87D71" w:rsidP="00A87D71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ТОО «Рудненский водоканал»</w:t>
      </w:r>
      <w:r>
        <w:rPr>
          <w:rStyle w:val="FontStyle11"/>
          <w:b/>
        </w:rPr>
        <w:tab/>
      </w:r>
    </w:p>
    <w:p w:rsidR="00A87D71" w:rsidRPr="00CB1EBA" w:rsidRDefault="00A87D71" w:rsidP="00A87D71">
      <w:pPr>
        <w:spacing w:after="0" w:line="240" w:lineRule="auto"/>
        <w:jc w:val="both"/>
        <w:rPr>
          <w:rStyle w:val="FontStyle11"/>
          <w:b/>
        </w:rPr>
      </w:pP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</w:p>
    <w:p w:rsidR="006141EC" w:rsidRPr="003C17A1" w:rsidRDefault="006141EC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D71" w:rsidRPr="00CB1EBA" w:rsidRDefault="00A87D71" w:rsidP="00A87D71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Директор _______________ /</w:t>
      </w:r>
      <w:proofErr w:type="spellStart"/>
      <w:r w:rsidRPr="00CB1EBA">
        <w:rPr>
          <w:rStyle w:val="FontStyle11"/>
          <w:b/>
        </w:rPr>
        <w:t>Искуженов</w:t>
      </w:r>
      <w:proofErr w:type="spellEnd"/>
      <w:r w:rsidRPr="00CB1EBA">
        <w:rPr>
          <w:rStyle w:val="FontStyle11"/>
          <w:b/>
        </w:rPr>
        <w:t xml:space="preserve"> С.К./</w:t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</w:p>
    <w:p w:rsidR="006141EC" w:rsidRPr="003C17A1" w:rsidRDefault="006141EC" w:rsidP="002D1F6F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</w:p>
    <w:p w:rsidR="00DD70E0" w:rsidRDefault="006141EC" w:rsidP="00005CAF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3C17A1">
        <w:rPr>
          <w:rFonts w:ascii="Times New Roman" w:hAnsi="Times New Roman" w:cs="Times New Roman"/>
          <w:b/>
        </w:rPr>
        <w:t xml:space="preserve"> </w:t>
      </w:r>
    </w:p>
    <w:sectPr w:rsidR="00DD70E0" w:rsidSect="006B4BE1">
      <w:footerReference w:type="default" r:id="rId8"/>
      <w:pgSz w:w="11906" w:h="16838"/>
      <w:pgMar w:top="624" w:right="680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FF" w:rsidRDefault="00BE30FF" w:rsidP="00107AB8">
      <w:pPr>
        <w:spacing w:after="0" w:line="240" w:lineRule="auto"/>
      </w:pPr>
      <w:r>
        <w:separator/>
      </w:r>
    </w:p>
  </w:endnote>
  <w:endnote w:type="continuationSeparator" w:id="0">
    <w:p w:rsidR="00BE30FF" w:rsidRDefault="00BE30FF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45" w:rsidRPr="00B47A45" w:rsidRDefault="00A64F49">
    <w:pPr>
      <w:pStyle w:val="ad"/>
      <w:jc w:val="right"/>
      <w:rPr>
        <w:rFonts w:ascii="Times New Roman" w:hAnsi="Times New Roman" w:cs="Times New Roman"/>
        <w:sz w:val="20"/>
        <w:szCs w:val="20"/>
      </w:rPr>
    </w:pPr>
    <w:sdt>
      <w:sdtPr>
        <w:id w:val="-14098427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B47A45" w:rsidRPr="00B47A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7A45" w:rsidRPr="00B47A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B47A45" w:rsidRPr="00B47A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64F49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="00B47A45" w:rsidRPr="00B47A4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FF" w:rsidRDefault="00BE30FF" w:rsidP="00107AB8">
      <w:pPr>
        <w:spacing w:after="0" w:line="240" w:lineRule="auto"/>
      </w:pPr>
      <w:r>
        <w:separator/>
      </w:r>
    </w:p>
  </w:footnote>
  <w:footnote w:type="continuationSeparator" w:id="0">
    <w:p w:rsidR="00BE30FF" w:rsidRDefault="00BE30FF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val="ru-RU" w:eastAsia="ru-RU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Times New Roman" w:cs="Times New Roman" w:hint="default"/>
        <w:b w:val="0"/>
        <w:sz w:val="24"/>
        <w:szCs w:val="24"/>
        <w:lang w:val="ru-RU" w:eastAsia="ru-RU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color w:val="auto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eastAsia="Times New Roman" w:cs="Times New Roman" w:hint="default"/>
        <w:b w:val="0"/>
        <w:sz w:val="24"/>
        <w:szCs w:val="24"/>
        <w:lang w:val="ru-RU" w:eastAsia="ru-RU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hint="default"/>
        <w:b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080"/>
      </w:pPr>
      <w:rPr>
        <w:rFonts w:hint="default"/>
        <w:b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080"/>
      </w:pPr>
      <w:rPr>
        <w:rFonts w:hint="default"/>
        <w:b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440"/>
      </w:pPr>
      <w:rPr>
        <w:rFonts w:hint="default"/>
        <w:b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80" w:hanging="1440"/>
      </w:pPr>
      <w:rPr>
        <w:rFonts w:hint="default"/>
        <w:b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1800"/>
      </w:pPr>
      <w:rPr>
        <w:rFonts w:hint="default"/>
        <w:b/>
        <w:szCs w:val="24"/>
      </w:rPr>
    </w:lvl>
  </w:abstractNum>
  <w:abstractNum w:abstractNumId="6">
    <w:nsid w:val="111E7055"/>
    <w:multiLevelType w:val="hybridMultilevel"/>
    <w:tmpl w:val="86A4BA86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E062F"/>
    <w:multiLevelType w:val="multilevel"/>
    <w:tmpl w:val="1A1C17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1A785D"/>
    <w:multiLevelType w:val="hybridMultilevel"/>
    <w:tmpl w:val="EE1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F6B91"/>
    <w:multiLevelType w:val="hybridMultilevel"/>
    <w:tmpl w:val="D69228C8"/>
    <w:lvl w:ilvl="0" w:tplc="04190011">
      <w:start w:val="1"/>
      <w:numFmt w:val="decimal"/>
      <w:lvlText w:val="%1)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17A3752F"/>
    <w:multiLevelType w:val="hybridMultilevel"/>
    <w:tmpl w:val="BB7E54BA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139FE"/>
    <w:multiLevelType w:val="hybridMultilevel"/>
    <w:tmpl w:val="683C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37546"/>
    <w:multiLevelType w:val="hybridMultilevel"/>
    <w:tmpl w:val="BD0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598D"/>
    <w:multiLevelType w:val="hybridMultilevel"/>
    <w:tmpl w:val="5BE03E7A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E4095"/>
    <w:multiLevelType w:val="multilevel"/>
    <w:tmpl w:val="4D1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432A6888"/>
    <w:multiLevelType w:val="hybridMultilevel"/>
    <w:tmpl w:val="0AB6226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4313CFD"/>
    <w:multiLevelType w:val="hybridMultilevel"/>
    <w:tmpl w:val="EE1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1181A"/>
    <w:multiLevelType w:val="hybridMultilevel"/>
    <w:tmpl w:val="94529926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0465"/>
    <w:multiLevelType w:val="hybridMultilevel"/>
    <w:tmpl w:val="B5006FC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6F95C6D"/>
    <w:multiLevelType w:val="hybridMultilevel"/>
    <w:tmpl w:val="F5A8B33A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FA80BD2"/>
    <w:multiLevelType w:val="hybridMultilevel"/>
    <w:tmpl w:val="B77CA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6286022B"/>
    <w:multiLevelType w:val="hybridMultilevel"/>
    <w:tmpl w:val="D856FA7A"/>
    <w:lvl w:ilvl="0" w:tplc="42F89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13746E"/>
    <w:multiLevelType w:val="hybridMultilevel"/>
    <w:tmpl w:val="C352B11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95550"/>
    <w:multiLevelType w:val="hybridMultilevel"/>
    <w:tmpl w:val="2AB2794C"/>
    <w:lvl w:ilvl="0" w:tplc="42F89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567BAF"/>
    <w:multiLevelType w:val="hybridMultilevel"/>
    <w:tmpl w:val="60448694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76F11"/>
    <w:multiLevelType w:val="hybridMultilevel"/>
    <w:tmpl w:val="62B63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467AA3"/>
    <w:multiLevelType w:val="hybridMultilevel"/>
    <w:tmpl w:val="47C25CC0"/>
    <w:lvl w:ilvl="0" w:tplc="12E2EF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1010E"/>
    <w:multiLevelType w:val="hybridMultilevel"/>
    <w:tmpl w:val="683C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1"/>
  </w:num>
  <w:num w:numId="5">
    <w:abstractNumId w:val="21"/>
  </w:num>
  <w:num w:numId="6">
    <w:abstractNumId w:val="23"/>
  </w:num>
  <w:num w:numId="7">
    <w:abstractNumId w:val="22"/>
  </w:num>
  <w:num w:numId="8">
    <w:abstractNumId w:val="20"/>
  </w:num>
  <w:num w:numId="9">
    <w:abstractNumId w:val="28"/>
  </w:num>
  <w:num w:numId="10">
    <w:abstractNumId w:val="6"/>
  </w:num>
  <w:num w:numId="11">
    <w:abstractNumId w:val="10"/>
  </w:num>
  <w:num w:numId="12">
    <w:abstractNumId w:val="9"/>
  </w:num>
  <w:num w:numId="13">
    <w:abstractNumId w:val="17"/>
  </w:num>
  <w:num w:numId="14">
    <w:abstractNumId w:val="33"/>
  </w:num>
  <w:num w:numId="15">
    <w:abstractNumId w:val="12"/>
  </w:num>
  <w:num w:numId="16">
    <w:abstractNumId w:val="25"/>
  </w:num>
  <w:num w:numId="17">
    <w:abstractNumId w:val="31"/>
  </w:num>
  <w:num w:numId="18">
    <w:abstractNumId w:val="13"/>
  </w:num>
  <w:num w:numId="19">
    <w:abstractNumId w:val="29"/>
  </w:num>
  <w:num w:numId="20">
    <w:abstractNumId w:val="27"/>
  </w:num>
  <w:num w:numId="21">
    <w:abstractNumId w:val="14"/>
  </w:num>
  <w:num w:numId="22">
    <w:abstractNumId w:val="32"/>
  </w:num>
  <w:num w:numId="23">
    <w:abstractNumId w:val="19"/>
  </w:num>
  <w:num w:numId="24">
    <w:abstractNumId w:val="3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24"/>
  </w:num>
  <w:num w:numId="32">
    <w:abstractNumId w:val="16"/>
  </w:num>
  <w:num w:numId="33">
    <w:abstractNumId w:val="18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0F0D"/>
    <w:rsid w:val="00001A00"/>
    <w:rsid w:val="000038BD"/>
    <w:rsid w:val="000046ED"/>
    <w:rsid w:val="00005CAF"/>
    <w:rsid w:val="00007683"/>
    <w:rsid w:val="000102D4"/>
    <w:rsid w:val="00010CF7"/>
    <w:rsid w:val="0001189D"/>
    <w:rsid w:val="00014911"/>
    <w:rsid w:val="000164AE"/>
    <w:rsid w:val="00016567"/>
    <w:rsid w:val="00024ADE"/>
    <w:rsid w:val="00026A32"/>
    <w:rsid w:val="000314CD"/>
    <w:rsid w:val="00031B5F"/>
    <w:rsid w:val="00041BBA"/>
    <w:rsid w:val="00043643"/>
    <w:rsid w:val="00044AD3"/>
    <w:rsid w:val="00045521"/>
    <w:rsid w:val="000478E5"/>
    <w:rsid w:val="0005488B"/>
    <w:rsid w:val="00054E80"/>
    <w:rsid w:val="000639B9"/>
    <w:rsid w:val="00065C21"/>
    <w:rsid w:val="00065FE1"/>
    <w:rsid w:val="0006631E"/>
    <w:rsid w:val="00066AD0"/>
    <w:rsid w:val="00070B56"/>
    <w:rsid w:val="000732A5"/>
    <w:rsid w:val="00082188"/>
    <w:rsid w:val="000873D8"/>
    <w:rsid w:val="00087AF3"/>
    <w:rsid w:val="00090E6B"/>
    <w:rsid w:val="00096E7C"/>
    <w:rsid w:val="000A064B"/>
    <w:rsid w:val="000A1A90"/>
    <w:rsid w:val="000A5A51"/>
    <w:rsid w:val="000B3E63"/>
    <w:rsid w:val="000B40BB"/>
    <w:rsid w:val="000B638D"/>
    <w:rsid w:val="000C5AF3"/>
    <w:rsid w:val="000D01A6"/>
    <w:rsid w:val="000D0498"/>
    <w:rsid w:val="000D3919"/>
    <w:rsid w:val="000D3959"/>
    <w:rsid w:val="000D3EAE"/>
    <w:rsid w:val="000E2156"/>
    <w:rsid w:val="000E3178"/>
    <w:rsid w:val="000E3AAB"/>
    <w:rsid w:val="000E4C2D"/>
    <w:rsid w:val="000E6637"/>
    <w:rsid w:val="000F224A"/>
    <w:rsid w:val="000F6884"/>
    <w:rsid w:val="00101A5C"/>
    <w:rsid w:val="00106E63"/>
    <w:rsid w:val="00107AB8"/>
    <w:rsid w:val="00110406"/>
    <w:rsid w:val="00116386"/>
    <w:rsid w:val="00120580"/>
    <w:rsid w:val="001205D3"/>
    <w:rsid w:val="00120800"/>
    <w:rsid w:val="00124A50"/>
    <w:rsid w:val="00124D01"/>
    <w:rsid w:val="001259E9"/>
    <w:rsid w:val="00127B57"/>
    <w:rsid w:val="00135CCF"/>
    <w:rsid w:val="0014122C"/>
    <w:rsid w:val="00144D74"/>
    <w:rsid w:val="001470D8"/>
    <w:rsid w:val="001472A2"/>
    <w:rsid w:val="001556D5"/>
    <w:rsid w:val="0015589A"/>
    <w:rsid w:val="00160A2A"/>
    <w:rsid w:val="00160D9B"/>
    <w:rsid w:val="001636CE"/>
    <w:rsid w:val="00163B2E"/>
    <w:rsid w:val="0016536F"/>
    <w:rsid w:val="0017142E"/>
    <w:rsid w:val="001770A3"/>
    <w:rsid w:val="00180DEF"/>
    <w:rsid w:val="0018257E"/>
    <w:rsid w:val="001859FB"/>
    <w:rsid w:val="00195D91"/>
    <w:rsid w:val="00197650"/>
    <w:rsid w:val="00197E25"/>
    <w:rsid w:val="001A0ED0"/>
    <w:rsid w:val="001B6802"/>
    <w:rsid w:val="001B74F9"/>
    <w:rsid w:val="001C0E76"/>
    <w:rsid w:val="001C1879"/>
    <w:rsid w:val="001C1B5D"/>
    <w:rsid w:val="001C26E3"/>
    <w:rsid w:val="001C2D17"/>
    <w:rsid w:val="001C4031"/>
    <w:rsid w:val="001C6634"/>
    <w:rsid w:val="001C69F6"/>
    <w:rsid w:val="001C73B6"/>
    <w:rsid w:val="001D0CBD"/>
    <w:rsid w:val="001D313F"/>
    <w:rsid w:val="001D4605"/>
    <w:rsid w:val="001D7E25"/>
    <w:rsid w:val="001E0025"/>
    <w:rsid w:val="001E0EC4"/>
    <w:rsid w:val="001E1C6F"/>
    <w:rsid w:val="001E5D35"/>
    <w:rsid w:val="001F5612"/>
    <w:rsid w:val="001F5F31"/>
    <w:rsid w:val="00202B97"/>
    <w:rsid w:val="00204118"/>
    <w:rsid w:val="00204BE2"/>
    <w:rsid w:val="00207FCB"/>
    <w:rsid w:val="0021061E"/>
    <w:rsid w:val="00213DDF"/>
    <w:rsid w:val="002166B7"/>
    <w:rsid w:val="00217292"/>
    <w:rsid w:val="00220BCD"/>
    <w:rsid w:val="00221073"/>
    <w:rsid w:val="00221AD8"/>
    <w:rsid w:val="00221B13"/>
    <w:rsid w:val="00221FB8"/>
    <w:rsid w:val="00223A26"/>
    <w:rsid w:val="002241A6"/>
    <w:rsid w:val="00227EC7"/>
    <w:rsid w:val="002308F3"/>
    <w:rsid w:val="0023318F"/>
    <w:rsid w:val="002349F9"/>
    <w:rsid w:val="00241EC9"/>
    <w:rsid w:val="002435CB"/>
    <w:rsid w:val="00243BF7"/>
    <w:rsid w:val="0024424D"/>
    <w:rsid w:val="002443A4"/>
    <w:rsid w:val="00245D1A"/>
    <w:rsid w:val="00247449"/>
    <w:rsid w:val="00247D93"/>
    <w:rsid w:val="00257401"/>
    <w:rsid w:val="00257DAA"/>
    <w:rsid w:val="00257F3B"/>
    <w:rsid w:val="00260DED"/>
    <w:rsid w:val="002752A5"/>
    <w:rsid w:val="00280C0B"/>
    <w:rsid w:val="00281C85"/>
    <w:rsid w:val="002838DA"/>
    <w:rsid w:val="002851A1"/>
    <w:rsid w:val="00286193"/>
    <w:rsid w:val="00296064"/>
    <w:rsid w:val="002A01B5"/>
    <w:rsid w:val="002A290B"/>
    <w:rsid w:val="002A3312"/>
    <w:rsid w:val="002A5327"/>
    <w:rsid w:val="002A720F"/>
    <w:rsid w:val="002B48E1"/>
    <w:rsid w:val="002B4E98"/>
    <w:rsid w:val="002B6FEC"/>
    <w:rsid w:val="002C5389"/>
    <w:rsid w:val="002C7612"/>
    <w:rsid w:val="002D196E"/>
    <w:rsid w:val="002D1F6F"/>
    <w:rsid w:val="002D22CD"/>
    <w:rsid w:val="002D3FDC"/>
    <w:rsid w:val="002D43E6"/>
    <w:rsid w:val="002D6F88"/>
    <w:rsid w:val="002E2E4E"/>
    <w:rsid w:val="002E3356"/>
    <w:rsid w:val="002E4576"/>
    <w:rsid w:val="002F017C"/>
    <w:rsid w:val="002F450D"/>
    <w:rsid w:val="002F6BF3"/>
    <w:rsid w:val="003076E5"/>
    <w:rsid w:val="00310CE0"/>
    <w:rsid w:val="00313006"/>
    <w:rsid w:val="00314280"/>
    <w:rsid w:val="00322894"/>
    <w:rsid w:val="00323069"/>
    <w:rsid w:val="003231B5"/>
    <w:rsid w:val="003323E6"/>
    <w:rsid w:val="003351D2"/>
    <w:rsid w:val="00355D03"/>
    <w:rsid w:val="003568E3"/>
    <w:rsid w:val="00367205"/>
    <w:rsid w:val="00370EC6"/>
    <w:rsid w:val="0038586D"/>
    <w:rsid w:val="00387C80"/>
    <w:rsid w:val="00392709"/>
    <w:rsid w:val="003940D2"/>
    <w:rsid w:val="003957EA"/>
    <w:rsid w:val="003A32D1"/>
    <w:rsid w:val="003A6E54"/>
    <w:rsid w:val="003B0E32"/>
    <w:rsid w:val="003B639B"/>
    <w:rsid w:val="003C17A1"/>
    <w:rsid w:val="003C3432"/>
    <w:rsid w:val="003D2988"/>
    <w:rsid w:val="003E214E"/>
    <w:rsid w:val="003E413D"/>
    <w:rsid w:val="003E78B4"/>
    <w:rsid w:val="003F0F4F"/>
    <w:rsid w:val="003F4581"/>
    <w:rsid w:val="003F5E55"/>
    <w:rsid w:val="00401925"/>
    <w:rsid w:val="0040234E"/>
    <w:rsid w:val="0040444B"/>
    <w:rsid w:val="00404604"/>
    <w:rsid w:val="00411371"/>
    <w:rsid w:val="00414B30"/>
    <w:rsid w:val="004205A3"/>
    <w:rsid w:val="00421C07"/>
    <w:rsid w:val="004230F1"/>
    <w:rsid w:val="00437DB2"/>
    <w:rsid w:val="00441E34"/>
    <w:rsid w:val="0044272E"/>
    <w:rsid w:val="00442A38"/>
    <w:rsid w:val="0044534C"/>
    <w:rsid w:val="00445E3F"/>
    <w:rsid w:val="00447685"/>
    <w:rsid w:val="00451FD9"/>
    <w:rsid w:val="00454B86"/>
    <w:rsid w:val="004562DA"/>
    <w:rsid w:val="00457BDB"/>
    <w:rsid w:val="00466D23"/>
    <w:rsid w:val="0047266B"/>
    <w:rsid w:val="0047351C"/>
    <w:rsid w:val="00476A0F"/>
    <w:rsid w:val="00476A7F"/>
    <w:rsid w:val="00484FD3"/>
    <w:rsid w:val="00494942"/>
    <w:rsid w:val="004A21F3"/>
    <w:rsid w:val="004A5A92"/>
    <w:rsid w:val="004A5C05"/>
    <w:rsid w:val="004B02A0"/>
    <w:rsid w:val="004B389E"/>
    <w:rsid w:val="004C4EC3"/>
    <w:rsid w:val="004C7FCD"/>
    <w:rsid w:val="004D232D"/>
    <w:rsid w:val="004D3045"/>
    <w:rsid w:val="004D513E"/>
    <w:rsid w:val="004D67C7"/>
    <w:rsid w:val="004D6F9D"/>
    <w:rsid w:val="004E76D8"/>
    <w:rsid w:val="004F6517"/>
    <w:rsid w:val="0050063D"/>
    <w:rsid w:val="005016A6"/>
    <w:rsid w:val="005061BA"/>
    <w:rsid w:val="005150F0"/>
    <w:rsid w:val="005151C1"/>
    <w:rsid w:val="005239CD"/>
    <w:rsid w:val="005249BA"/>
    <w:rsid w:val="00525733"/>
    <w:rsid w:val="00527B85"/>
    <w:rsid w:val="00530AE3"/>
    <w:rsid w:val="005311B2"/>
    <w:rsid w:val="005312F4"/>
    <w:rsid w:val="00531C13"/>
    <w:rsid w:val="0053210C"/>
    <w:rsid w:val="00532B8B"/>
    <w:rsid w:val="00533333"/>
    <w:rsid w:val="0053482A"/>
    <w:rsid w:val="00535F93"/>
    <w:rsid w:val="005464E5"/>
    <w:rsid w:val="0055370D"/>
    <w:rsid w:val="00556F05"/>
    <w:rsid w:val="00570523"/>
    <w:rsid w:val="00577EE4"/>
    <w:rsid w:val="0058250D"/>
    <w:rsid w:val="0058258D"/>
    <w:rsid w:val="00586F02"/>
    <w:rsid w:val="00590992"/>
    <w:rsid w:val="00592DA6"/>
    <w:rsid w:val="005A4E3C"/>
    <w:rsid w:val="005A57F3"/>
    <w:rsid w:val="005B0F14"/>
    <w:rsid w:val="005B16DF"/>
    <w:rsid w:val="005B2F42"/>
    <w:rsid w:val="005B386E"/>
    <w:rsid w:val="005B499B"/>
    <w:rsid w:val="005C1FE9"/>
    <w:rsid w:val="005D28D9"/>
    <w:rsid w:val="005D713A"/>
    <w:rsid w:val="005E13AD"/>
    <w:rsid w:val="005E47A8"/>
    <w:rsid w:val="005F31A3"/>
    <w:rsid w:val="006022E5"/>
    <w:rsid w:val="00602AC0"/>
    <w:rsid w:val="00603EBB"/>
    <w:rsid w:val="006141EC"/>
    <w:rsid w:val="00615A14"/>
    <w:rsid w:val="00624967"/>
    <w:rsid w:val="00634A92"/>
    <w:rsid w:val="00640A5F"/>
    <w:rsid w:val="006445DB"/>
    <w:rsid w:val="006538E9"/>
    <w:rsid w:val="0065697D"/>
    <w:rsid w:val="00660A54"/>
    <w:rsid w:val="00665BEA"/>
    <w:rsid w:val="00666723"/>
    <w:rsid w:val="006710BD"/>
    <w:rsid w:val="00672A30"/>
    <w:rsid w:val="00680B2F"/>
    <w:rsid w:val="0068172D"/>
    <w:rsid w:val="0068670D"/>
    <w:rsid w:val="006871E9"/>
    <w:rsid w:val="00690A97"/>
    <w:rsid w:val="00690B98"/>
    <w:rsid w:val="00691E94"/>
    <w:rsid w:val="00691F0B"/>
    <w:rsid w:val="0069311B"/>
    <w:rsid w:val="006942CA"/>
    <w:rsid w:val="006A33C7"/>
    <w:rsid w:val="006A5569"/>
    <w:rsid w:val="006B0661"/>
    <w:rsid w:val="006B0A12"/>
    <w:rsid w:val="006B1884"/>
    <w:rsid w:val="006B19EF"/>
    <w:rsid w:val="006B2156"/>
    <w:rsid w:val="006B40C7"/>
    <w:rsid w:val="006B44EE"/>
    <w:rsid w:val="006B4BE1"/>
    <w:rsid w:val="006C0BD7"/>
    <w:rsid w:val="006C26A4"/>
    <w:rsid w:val="006C2D99"/>
    <w:rsid w:val="006C3D5A"/>
    <w:rsid w:val="006D63AD"/>
    <w:rsid w:val="006D70FB"/>
    <w:rsid w:val="006F24FF"/>
    <w:rsid w:val="006F2952"/>
    <w:rsid w:val="006F63FF"/>
    <w:rsid w:val="006F744F"/>
    <w:rsid w:val="00704232"/>
    <w:rsid w:val="00706975"/>
    <w:rsid w:val="00707393"/>
    <w:rsid w:val="00707907"/>
    <w:rsid w:val="00720515"/>
    <w:rsid w:val="00724F52"/>
    <w:rsid w:val="007273BA"/>
    <w:rsid w:val="00731F6A"/>
    <w:rsid w:val="0073382A"/>
    <w:rsid w:val="00741A2E"/>
    <w:rsid w:val="007465A3"/>
    <w:rsid w:val="00747480"/>
    <w:rsid w:val="00747DCE"/>
    <w:rsid w:val="00750CB2"/>
    <w:rsid w:val="007529F2"/>
    <w:rsid w:val="0076096D"/>
    <w:rsid w:val="00763E29"/>
    <w:rsid w:val="00764987"/>
    <w:rsid w:val="00764E2B"/>
    <w:rsid w:val="00770BEF"/>
    <w:rsid w:val="00770DA6"/>
    <w:rsid w:val="00774B62"/>
    <w:rsid w:val="00781A68"/>
    <w:rsid w:val="007825B3"/>
    <w:rsid w:val="0078335E"/>
    <w:rsid w:val="007938B1"/>
    <w:rsid w:val="00796222"/>
    <w:rsid w:val="00797F50"/>
    <w:rsid w:val="007A4BB5"/>
    <w:rsid w:val="007A579D"/>
    <w:rsid w:val="007A6BB9"/>
    <w:rsid w:val="007B1DD5"/>
    <w:rsid w:val="007B1F53"/>
    <w:rsid w:val="007B579A"/>
    <w:rsid w:val="007C045D"/>
    <w:rsid w:val="007C0BD0"/>
    <w:rsid w:val="007C1A4D"/>
    <w:rsid w:val="007C3451"/>
    <w:rsid w:val="007C432A"/>
    <w:rsid w:val="007C4CCB"/>
    <w:rsid w:val="007D294D"/>
    <w:rsid w:val="007D3CBD"/>
    <w:rsid w:val="007D5B2C"/>
    <w:rsid w:val="007E10ED"/>
    <w:rsid w:val="007E14E1"/>
    <w:rsid w:val="007E5318"/>
    <w:rsid w:val="007F1BE4"/>
    <w:rsid w:val="007F2115"/>
    <w:rsid w:val="007F602A"/>
    <w:rsid w:val="007F634D"/>
    <w:rsid w:val="007F718E"/>
    <w:rsid w:val="0080334D"/>
    <w:rsid w:val="0080346D"/>
    <w:rsid w:val="00803943"/>
    <w:rsid w:val="00810A78"/>
    <w:rsid w:val="0081335D"/>
    <w:rsid w:val="00813396"/>
    <w:rsid w:val="00816F5A"/>
    <w:rsid w:val="008175A0"/>
    <w:rsid w:val="008238FC"/>
    <w:rsid w:val="00823F64"/>
    <w:rsid w:val="008253F0"/>
    <w:rsid w:val="00827607"/>
    <w:rsid w:val="008303C0"/>
    <w:rsid w:val="00835DF8"/>
    <w:rsid w:val="00841868"/>
    <w:rsid w:val="008419D9"/>
    <w:rsid w:val="0084652D"/>
    <w:rsid w:val="008466A9"/>
    <w:rsid w:val="008473D0"/>
    <w:rsid w:val="008532A0"/>
    <w:rsid w:val="00855AB7"/>
    <w:rsid w:val="00865D70"/>
    <w:rsid w:val="00866271"/>
    <w:rsid w:val="0087187B"/>
    <w:rsid w:val="0088285E"/>
    <w:rsid w:val="0088300E"/>
    <w:rsid w:val="008842A0"/>
    <w:rsid w:val="00885F55"/>
    <w:rsid w:val="00887406"/>
    <w:rsid w:val="008907A9"/>
    <w:rsid w:val="00895909"/>
    <w:rsid w:val="00897346"/>
    <w:rsid w:val="008A23DE"/>
    <w:rsid w:val="008A596C"/>
    <w:rsid w:val="008B1244"/>
    <w:rsid w:val="008B55C1"/>
    <w:rsid w:val="008B5B13"/>
    <w:rsid w:val="008C0112"/>
    <w:rsid w:val="008C3AAB"/>
    <w:rsid w:val="008C77C4"/>
    <w:rsid w:val="008D08E8"/>
    <w:rsid w:val="008D5F3F"/>
    <w:rsid w:val="008E232B"/>
    <w:rsid w:val="008E29C7"/>
    <w:rsid w:val="008E2AF7"/>
    <w:rsid w:val="008E4396"/>
    <w:rsid w:val="008E569D"/>
    <w:rsid w:val="008E719F"/>
    <w:rsid w:val="008E79F3"/>
    <w:rsid w:val="008F2973"/>
    <w:rsid w:val="008F78D3"/>
    <w:rsid w:val="00900076"/>
    <w:rsid w:val="009016B7"/>
    <w:rsid w:val="009025A2"/>
    <w:rsid w:val="00902F05"/>
    <w:rsid w:val="00911825"/>
    <w:rsid w:val="00921C01"/>
    <w:rsid w:val="009246CD"/>
    <w:rsid w:val="009248BA"/>
    <w:rsid w:val="00927B8F"/>
    <w:rsid w:val="00931F04"/>
    <w:rsid w:val="00933692"/>
    <w:rsid w:val="009349CE"/>
    <w:rsid w:val="00946397"/>
    <w:rsid w:val="0094657D"/>
    <w:rsid w:val="00946C85"/>
    <w:rsid w:val="0095041D"/>
    <w:rsid w:val="00953D1C"/>
    <w:rsid w:val="009555EA"/>
    <w:rsid w:val="00960504"/>
    <w:rsid w:val="00961DC8"/>
    <w:rsid w:val="00961F0A"/>
    <w:rsid w:val="00962CC9"/>
    <w:rsid w:val="00963781"/>
    <w:rsid w:val="009674EC"/>
    <w:rsid w:val="00975964"/>
    <w:rsid w:val="009825F3"/>
    <w:rsid w:val="00986654"/>
    <w:rsid w:val="009877C8"/>
    <w:rsid w:val="009911E4"/>
    <w:rsid w:val="00995E03"/>
    <w:rsid w:val="009A006F"/>
    <w:rsid w:val="009A0DDF"/>
    <w:rsid w:val="009A5153"/>
    <w:rsid w:val="009A61AC"/>
    <w:rsid w:val="009B089B"/>
    <w:rsid w:val="009B2E5D"/>
    <w:rsid w:val="009C09BC"/>
    <w:rsid w:val="009D01AB"/>
    <w:rsid w:val="009D10EF"/>
    <w:rsid w:val="009D2CAC"/>
    <w:rsid w:val="009D33AD"/>
    <w:rsid w:val="009D7004"/>
    <w:rsid w:val="009E2B14"/>
    <w:rsid w:val="009F0D1D"/>
    <w:rsid w:val="00A000C7"/>
    <w:rsid w:val="00A022E6"/>
    <w:rsid w:val="00A03338"/>
    <w:rsid w:val="00A101E8"/>
    <w:rsid w:val="00A1109B"/>
    <w:rsid w:val="00A1113C"/>
    <w:rsid w:val="00A12247"/>
    <w:rsid w:val="00A1225D"/>
    <w:rsid w:val="00A14B5A"/>
    <w:rsid w:val="00A16435"/>
    <w:rsid w:val="00A16FAD"/>
    <w:rsid w:val="00A20D08"/>
    <w:rsid w:val="00A222BE"/>
    <w:rsid w:val="00A2269B"/>
    <w:rsid w:val="00A2421C"/>
    <w:rsid w:val="00A311F3"/>
    <w:rsid w:val="00A31557"/>
    <w:rsid w:val="00A32F7A"/>
    <w:rsid w:val="00A40B4B"/>
    <w:rsid w:val="00A50AF0"/>
    <w:rsid w:val="00A526A2"/>
    <w:rsid w:val="00A52B12"/>
    <w:rsid w:val="00A53E39"/>
    <w:rsid w:val="00A54FB0"/>
    <w:rsid w:val="00A60ECD"/>
    <w:rsid w:val="00A64F49"/>
    <w:rsid w:val="00A65693"/>
    <w:rsid w:val="00A72A80"/>
    <w:rsid w:val="00A72DB6"/>
    <w:rsid w:val="00A733F9"/>
    <w:rsid w:val="00A74D54"/>
    <w:rsid w:val="00A75FB5"/>
    <w:rsid w:val="00A81BA2"/>
    <w:rsid w:val="00A82E18"/>
    <w:rsid w:val="00A83797"/>
    <w:rsid w:val="00A84B1F"/>
    <w:rsid w:val="00A87D71"/>
    <w:rsid w:val="00A90F8C"/>
    <w:rsid w:val="00AA1331"/>
    <w:rsid w:val="00AA1931"/>
    <w:rsid w:val="00AA64BC"/>
    <w:rsid w:val="00AB2D9D"/>
    <w:rsid w:val="00AB3513"/>
    <w:rsid w:val="00AB4534"/>
    <w:rsid w:val="00AB4C9F"/>
    <w:rsid w:val="00AB7EF1"/>
    <w:rsid w:val="00AD185A"/>
    <w:rsid w:val="00AD20B8"/>
    <w:rsid w:val="00AD5E0F"/>
    <w:rsid w:val="00AE0378"/>
    <w:rsid w:val="00AE2C67"/>
    <w:rsid w:val="00AE51CA"/>
    <w:rsid w:val="00AE5866"/>
    <w:rsid w:val="00AE5AA5"/>
    <w:rsid w:val="00AF4F38"/>
    <w:rsid w:val="00AF720E"/>
    <w:rsid w:val="00AF74D5"/>
    <w:rsid w:val="00B14089"/>
    <w:rsid w:val="00B1514C"/>
    <w:rsid w:val="00B16920"/>
    <w:rsid w:val="00B1766F"/>
    <w:rsid w:val="00B17D9C"/>
    <w:rsid w:val="00B206DA"/>
    <w:rsid w:val="00B20A6E"/>
    <w:rsid w:val="00B26489"/>
    <w:rsid w:val="00B2662E"/>
    <w:rsid w:val="00B26939"/>
    <w:rsid w:val="00B30074"/>
    <w:rsid w:val="00B30170"/>
    <w:rsid w:val="00B31B02"/>
    <w:rsid w:val="00B31C0E"/>
    <w:rsid w:val="00B35E60"/>
    <w:rsid w:val="00B40A57"/>
    <w:rsid w:val="00B41F3A"/>
    <w:rsid w:val="00B41FB3"/>
    <w:rsid w:val="00B47A45"/>
    <w:rsid w:val="00B5220A"/>
    <w:rsid w:val="00B52FD3"/>
    <w:rsid w:val="00B568CE"/>
    <w:rsid w:val="00B6492C"/>
    <w:rsid w:val="00B663D7"/>
    <w:rsid w:val="00B66ABD"/>
    <w:rsid w:val="00B717F3"/>
    <w:rsid w:val="00B735E6"/>
    <w:rsid w:val="00B74C95"/>
    <w:rsid w:val="00B76B81"/>
    <w:rsid w:val="00B84A1E"/>
    <w:rsid w:val="00B96042"/>
    <w:rsid w:val="00B9739F"/>
    <w:rsid w:val="00BA143D"/>
    <w:rsid w:val="00BA16F3"/>
    <w:rsid w:val="00BA3108"/>
    <w:rsid w:val="00BA371F"/>
    <w:rsid w:val="00BB3DE8"/>
    <w:rsid w:val="00BB3EA0"/>
    <w:rsid w:val="00BB77E6"/>
    <w:rsid w:val="00BC0D71"/>
    <w:rsid w:val="00BC4DB6"/>
    <w:rsid w:val="00BC74C6"/>
    <w:rsid w:val="00BD0ACB"/>
    <w:rsid w:val="00BD1562"/>
    <w:rsid w:val="00BD70A5"/>
    <w:rsid w:val="00BE30FF"/>
    <w:rsid w:val="00BE351E"/>
    <w:rsid w:val="00BE66FD"/>
    <w:rsid w:val="00BF07D7"/>
    <w:rsid w:val="00BF740D"/>
    <w:rsid w:val="00C02C2B"/>
    <w:rsid w:val="00C03A75"/>
    <w:rsid w:val="00C16E70"/>
    <w:rsid w:val="00C271C8"/>
    <w:rsid w:val="00C31518"/>
    <w:rsid w:val="00C319E7"/>
    <w:rsid w:val="00C33C72"/>
    <w:rsid w:val="00C42DC4"/>
    <w:rsid w:val="00C47C50"/>
    <w:rsid w:val="00C52C9A"/>
    <w:rsid w:val="00C54EAE"/>
    <w:rsid w:val="00C6113B"/>
    <w:rsid w:val="00C63B35"/>
    <w:rsid w:val="00C66129"/>
    <w:rsid w:val="00C665BC"/>
    <w:rsid w:val="00C670A6"/>
    <w:rsid w:val="00C672AE"/>
    <w:rsid w:val="00C67C15"/>
    <w:rsid w:val="00C70784"/>
    <w:rsid w:val="00C72186"/>
    <w:rsid w:val="00C75FF2"/>
    <w:rsid w:val="00C7696A"/>
    <w:rsid w:val="00C7749F"/>
    <w:rsid w:val="00C81F24"/>
    <w:rsid w:val="00C9120E"/>
    <w:rsid w:val="00C9269D"/>
    <w:rsid w:val="00C957A2"/>
    <w:rsid w:val="00C963A5"/>
    <w:rsid w:val="00C967CE"/>
    <w:rsid w:val="00CA2E54"/>
    <w:rsid w:val="00CA341A"/>
    <w:rsid w:val="00CB1C09"/>
    <w:rsid w:val="00CB1EBA"/>
    <w:rsid w:val="00CB2763"/>
    <w:rsid w:val="00CB3C79"/>
    <w:rsid w:val="00CC479D"/>
    <w:rsid w:val="00CC5613"/>
    <w:rsid w:val="00CC6754"/>
    <w:rsid w:val="00CD21BF"/>
    <w:rsid w:val="00CD6837"/>
    <w:rsid w:val="00CF19D0"/>
    <w:rsid w:val="00CF2CAE"/>
    <w:rsid w:val="00CF6E53"/>
    <w:rsid w:val="00CF7863"/>
    <w:rsid w:val="00CF793F"/>
    <w:rsid w:val="00D0065B"/>
    <w:rsid w:val="00D0185A"/>
    <w:rsid w:val="00D05B85"/>
    <w:rsid w:val="00D13AAD"/>
    <w:rsid w:val="00D13D67"/>
    <w:rsid w:val="00D16B1B"/>
    <w:rsid w:val="00D225E1"/>
    <w:rsid w:val="00D25540"/>
    <w:rsid w:val="00D3532B"/>
    <w:rsid w:val="00D41BE4"/>
    <w:rsid w:val="00D42898"/>
    <w:rsid w:val="00D51B7F"/>
    <w:rsid w:val="00D5487C"/>
    <w:rsid w:val="00D62867"/>
    <w:rsid w:val="00D66D62"/>
    <w:rsid w:val="00D7130B"/>
    <w:rsid w:val="00D71722"/>
    <w:rsid w:val="00D74A99"/>
    <w:rsid w:val="00D75D27"/>
    <w:rsid w:val="00D80FFA"/>
    <w:rsid w:val="00D82F5B"/>
    <w:rsid w:val="00D838DB"/>
    <w:rsid w:val="00D838F4"/>
    <w:rsid w:val="00D84A71"/>
    <w:rsid w:val="00D85F92"/>
    <w:rsid w:val="00D94516"/>
    <w:rsid w:val="00D957AD"/>
    <w:rsid w:val="00D95969"/>
    <w:rsid w:val="00D95FD4"/>
    <w:rsid w:val="00D96D84"/>
    <w:rsid w:val="00D96F0D"/>
    <w:rsid w:val="00DA29EA"/>
    <w:rsid w:val="00DA668A"/>
    <w:rsid w:val="00DB302F"/>
    <w:rsid w:val="00DB68C1"/>
    <w:rsid w:val="00DC2532"/>
    <w:rsid w:val="00DC27A2"/>
    <w:rsid w:val="00DC2951"/>
    <w:rsid w:val="00DC6047"/>
    <w:rsid w:val="00DC69ED"/>
    <w:rsid w:val="00DC7F06"/>
    <w:rsid w:val="00DD70E0"/>
    <w:rsid w:val="00DE03E1"/>
    <w:rsid w:val="00DE3891"/>
    <w:rsid w:val="00DF1A9F"/>
    <w:rsid w:val="00DF660C"/>
    <w:rsid w:val="00E07F39"/>
    <w:rsid w:val="00E11FFD"/>
    <w:rsid w:val="00E127CB"/>
    <w:rsid w:val="00E259C7"/>
    <w:rsid w:val="00E25B27"/>
    <w:rsid w:val="00E25D85"/>
    <w:rsid w:val="00E260B8"/>
    <w:rsid w:val="00E26867"/>
    <w:rsid w:val="00E320F9"/>
    <w:rsid w:val="00E34D26"/>
    <w:rsid w:val="00E400B4"/>
    <w:rsid w:val="00E41022"/>
    <w:rsid w:val="00E4314F"/>
    <w:rsid w:val="00E44C23"/>
    <w:rsid w:val="00E45B24"/>
    <w:rsid w:val="00E45CDF"/>
    <w:rsid w:val="00E45FE9"/>
    <w:rsid w:val="00E52F1C"/>
    <w:rsid w:val="00E56EDD"/>
    <w:rsid w:val="00E70B5E"/>
    <w:rsid w:val="00E71B11"/>
    <w:rsid w:val="00E73374"/>
    <w:rsid w:val="00E73F8E"/>
    <w:rsid w:val="00E81BDE"/>
    <w:rsid w:val="00E83936"/>
    <w:rsid w:val="00E845DB"/>
    <w:rsid w:val="00E86EED"/>
    <w:rsid w:val="00E93E9A"/>
    <w:rsid w:val="00E94640"/>
    <w:rsid w:val="00E9775B"/>
    <w:rsid w:val="00EA303A"/>
    <w:rsid w:val="00EA396E"/>
    <w:rsid w:val="00EA3BB5"/>
    <w:rsid w:val="00EA404A"/>
    <w:rsid w:val="00EA517D"/>
    <w:rsid w:val="00EA6459"/>
    <w:rsid w:val="00EB222D"/>
    <w:rsid w:val="00EB4321"/>
    <w:rsid w:val="00EB4ED2"/>
    <w:rsid w:val="00EB5A2E"/>
    <w:rsid w:val="00EC0738"/>
    <w:rsid w:val="00EC2E25"/>
    <w:rsid w:val="00ED1770"/>
    <w:rsid w:val="00ED39B1"/>
    <w:rsid w:val="00ED3A60"/>
    <w:rsid w:val="00ED547B"/>
    <w:rsid w:val="00ED6F18"/>
    <w:rsid w:val="00EE0078"/>
    <w:rsid w:val="00EE09CE"/>
    <w:rsid w:val="00EE1BCE"/>
    <w:rsid w:val="00EE3F04"/>
    <w:rsid w:val="00EE4472"/>
    <w:rsid w:val="00EE60FF"/>
    <w:rsid w:val="00EE629F"/>
    <w:rsid w:val="00EF1E01"/>
    <w:rsid w:val="00F03E19"/>
    <w:rsid w:val="00F04F89"/>
    <w:rsid w:val="00F0727E"/>
    <w:rsid w:val="00F07B5E"/>
    <w:rsid w:val="00F2179A"/>
    <w:rsid w:val="00F32D6A"/>
    <w:rsid w:val="00F33E9B"/>
    <w:rsid w:val="00F341DD"/>
    <w:rsid w:val="00F34B1D"/>
    <w:rsid w:val="00F50EF2"/>
    <w:rsid w:val="00F6348F"/>
    <w:rsid w:val="00F7021E"/>
    <w:rsid w:val="00F756FD"/>
    <w:rsid w:val="00F8066C"/>
    <w:rsid w:val="00F86013"/>
    <w:rsid w:val="00F9080D"/>
    <w:rsid w:val="00F9166D"/>
    <w:rsid w:val="00F93038"/>
    <w:rsid w:val="00F9700B"/>
    <w:rsid w:val="00FA2ACF"/>
    <w:rsid w:val="00FA6093"/>
    <w:rsid w:val="00FB2FCA"/>
    <w:rsid w:val="00FB5E92"/>
    <w:rsid w:val="00FC32A4"/>
    <w:rsid w:val="00FC5759"/>
    <w:rsid w:val="00FD3517"/>
    <w:rsid w:val="00FD5DD0"/>
    <w:rsid w:val="00FD6B44"/>
    <w:rsid w:val="00FE0E7C"/>
    <w:rsid w:val="00FE57F9"/>
    <w:rsid w:val="00FF4D9F"/>
    <w:rsid w:val="00FF62C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1251-550E-4848-9306-B1F9BAE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4D"/>
  </w:style>
  <w:style w:type="paragraph" w:styleId="1">
    <w:name w:val="heading 1"/>
    <w:basedOn w:val="a"/>
    <w:next w:val="a"/>
    <w:link w:val="10"/>
    <w:uiPriority w:val="9"/>
    <w:qFormat/>
    <w:rsid w:val="00B7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paragraph" w:customStyle="1" w:styleId="Default">
    <w:name w:val="Default"/>
    <w:rsid w:val="00615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DA66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2">
    <w:name w:val="Обычный1"/>
    <w:rsid w:val="0030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 + 19"/>
    <w:aliases w:val="5 pt"/>
    <w:basedOn w:val="a7"/>
    <w:rsid w:val="00FF4D9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shd w:val="clear" w:color="auto" w:fill="FFFFFF"/>
    </w:rPr>
  </w:style>
  <w:style w:type="character" w:customStyle="1" w:styleId="13">
    <w:name w:val="Заголовок №1"/>
    <w:basedOn w:val="a0"/>
    <w:rsid w:val="00FF4D9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26">
    <w:name w:val="Заголовок №2"/>
    <w:basedOn w:val="a0"/>
    <w:rsid w:val="00FF4D9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7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Заголовок"/>
    <w:basedOn w:val="a"/>
    <w:next w:val="af0"/>
    <w:rsid w:val="00B76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">
    <w:name w:val="Текст1"/>
    <w:basedOn w:val="af6"/>
    <w:rsid w:val="00B76B81"/>
    <w:pPr>
      <w:suppressLineNumbers/>
      <w:suppressAutoHyphens/>
      <w:spacing w:after="119"/>
      <w:jc w:val="center"/>
      <w:textAlignment w:val="center"/>
    </w:pPr>
    <w:rPr>
      <w:rFonts w:ascii="Times New Roman" w:eastAsia="Times New Roman" w:hAnsi="Times New Roman" w:cs="Mangal"/>
      <w:b w:val="0"/>
      <w:bCs w:val="0"/>
      <w:i/>
      <w:iCs/>
      <w:color w:val="auto"/>
      <w:sz w:val="24"/>
      <w:szCs w:val="24"/>
      <w:lang w:eastAsia="zh-CN"/>
    </w:rPr>
  </w:style>
  <w:style w:type="character" w:styleId="af7">
    <w:name w:val="Strong"/>
    <w:uiPriority w:val="22"/>
    <w:qFormat/>
    <w:rsid w:val="00B76B81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B76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8E2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character" w:customStyle="1" w:styleId="wmi-callto">
    <w:name w:val="wmi-callto"/>
    <w:rsid w:val="00E70B5E"/>
  </w:style>
  <w:style w:type="character" w:customStyle="1" w:styleId="js-extracted-address">
    <w:name w:val="js-extracted-address"/>
    <w:rsid w:val="00E70B5E"/>
  </w:style>
  <w:style w:type="table" w:styleId="-10">
    <w:name w:val="Light List Accent 1"/>
    <w:basedOn w:val="a1"/>
    <w:uiPriority w:val="61"/>
    <w:rsid w:val="00BA1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0B3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5">
    <w:name w:val="Стиль1"/>
    <w:basedOn w:val="a"/>
    <w:rsid w:val="006867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2">
    <w:name w:val="Style2"/>
    <w:basedOn w:val="a"/>
    <w:rsid w:val="0058250D"/>
    <w:pPr>
      <w:widowControl w:val="0"/>
      <w:autoSpaceDE w:val="0"/>
      <w:autoSpaceDN w:val="0"/>
      <w:adjustRightInd w:val="0"/>
      <w:spacing w:after="0" w:line="252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8250D"/>
    <w:pPr>
      <w:widowControl w:val="0"/>
      <w:autoSpaceDE w:val="0"/>
      <w:autoSpaceDN w:val="0"/>
      <w:adjustRightInd w:val="0"/>
      <w:spacing w:after="0" w:line="254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825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rsid w:val="005825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5825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5825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69CB-674F-4503-96AF-728DC32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Людмила</cp:lastModifiedBy>
  <cp:revision>12</cp:revision>
  <cp:lastPrinted>2020-04-06T04:57:00Z</cp:lastPrinted>
  <dcterms:created xsi:type="dcterms:W3CDTF">2020-04-04T07:06:00Z</dcterms:created>
  <dcterms:modified xsi:type="dcterms:W3CDTF">2020-04-06T07:26:00Z</dcterms:modified>
</cp:coreProperties>
</file>