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611B" w:rsidRPr="00F76C47" w:rsidRDefault="0014611B" w:rsidP="00E0576C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F76C47">
        <w:rPr>
          <w:rFonts w:ascii="Times New Roman" w:hAnsi="Times New Roman"/>
          <w:b/>
          <w:sz w:val="22"/>
          <w:szCs w:val="22"/>
        </w:rPr>
        <w:t xml:space="preserve">ДОГОВОР № </w:t>
      </w:r>
      <w:r w:rsidR="003918E0">
        <w:rPr>
          <w:rFonts w:ascii="Times New Roman" w:hAnsi="Times New Roman"/>
          <w:b/>
          <w:sz w:val="22"/>
          <w:szCs w:val="22"/>
        </w:rPr>
        <w:t>_________</w:t>
      </w:r>
    </w:p>
    <w:p w:rsidR="0014611B" w:rsidRPr="00F76C47" w:rsidRDefault="0014611B" w:rsidP="00E0576C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F76C47">
        <w:rPr>
          <w:rFonts w:ascii="Times New Roman" w:hAnsi="Times New Roman"/>
          <w:b/>
          <w:sz w:val="22"/>
          <w:szCs w:val="22"/>
        </w:rPr>
        <w:t>на разработку проектн</w:t>
      </w:r>
      <w:r w:rsidR="00B92EEA" w:rsidRPr="00F76C47">
        <w:rPr>
          <w:rFonts w:ascii="Times New Roman" w:hAnsi="Times New Roman"/>
          <w:b/>
          <w:sz w:val="22"/>
          <w:szCs w:val="22"/>
        </w:rPr>
        <w:t xml:space="preserve">ой </w:t>
      </w:r>
      <w:r w:rsidRPr="00F76C47">
        <w:rPr>
          <w:rFonts w:ascii="Times New Roman" w:hAnsi="Times New Roman"/>
          <w:b/>
          <w:sz w:val="22"/>
          <w:szCs w:val="22"/>
        </w:rPr>
        <w:t>документации</w:t>
      </w:r>
    </w:p>
    <w:p w:rsidR="00891435" w:rsidRPr="00F76C47" w:rsidRDefault="00891435" w:rsidP="00E0576C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4611B" w:rsidRPr="00F76C47" w:rsidRDefault="0014611B" w:rsidP="00E0576C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4611B" w:rsidRPr="00F76C47" w:rsidRDefault="00BF7015" w:rsidP="00E0576C">
      <w:pPr>
        <w:pStyle w:val="13"/>
        <w:ind w:firstLine="567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 xml:space="preserve">г. </w:t>
      </w:r>
      <w:r w:rsidR="003918E0">
        <w:rPr>
          <w:rFonts w:ascii="Times New Roman" w:hAnsi="Times New Roman"/>
          <w:sz w:val="22"/>
          <w:szCs w:val="22"/>
        </w:rPr>
        <w:t>Рудный</w:t>
      </w:r>
      <w:r w:rsidRPr="00F76C47">
        <w:rPr>
          <w:rFonts w:ascii="Times New Roman" w:hAnsi="Times New Roman"/>
          <w:sz w:val="22"/>
          <w:szCs w:val="22"/>
        </w:rPr>
        <w:tab/>
      </w:r>
      <w:r w:rsidRPr="00F76C47">
        <w:rPr>
          <w:rFonts w:ascii="Times New Roman" w:hAnsi="Times New Roman"/>
          <w:sz w:val="22"/>
          <w:szCs w:val="22"/>
        </w:rPr>
        <w:tab/>
      </w:r>
      <w:r w:rsidRPr="00F76C47">
        <w:rPr>
          <w:rFonts w:ascii="Times New Roman" w:hAnsi="Times New Roman"/>
          <w:sz w:val="22"/>
          <w:szCs w:val="22"/>
        </w:rPr>
        <w:tab/>
      </w:r>
      <w:r w:rsidRPr="00F76C47">
        <w:rPr>
          <w:rFonts w:ascii="Times New Roman" w:hAnsi="Times New Roman"/>
          <w:sz w:val="22"/>
          <w:szCs w:val="22"/>
        </w:rPr>
        <w:tab/>
      </w:r>
      <w:r w:rsidRPr="00F76C47">
        <w:rPr>
          <w:rFonts w:ascii="Times New Roman" w:hAnsi="Times New Roman"/>
          <w:sz w:val="22"/>
          <w:szCs w:val="22"/>
        </w:rPr>
        <w:tab/>
      </w:r>
      <w:r w:rsidRPr="00F76C47">
        <w:rPr>
          <w:rFonts w:ascii="Times New Roman" w:hAnsi="Times New Roman"/>
          <w:sz w:val="22"/>
          <w:szCs w:val="22"/>
        </w:rPr>
        <w:tab/>
      </w:r>
      <w:r w:rsidRPr="00F76C47">
        <w:rPr>
          <w:rFonts w:ascii="Times New Roman" w:hAnsi="Times New Roman"/>
          <w:sz w:val="22"/>
          <w:szCs w:val="22"/>
        </w:rPr>
        <w:tab/>
      </w:r>
      <w:r w:rsidR="00617234" w:rsidRPr="00F76C47">
        <w:rPr>
          <w:rFonts w:ascii="Times New Roman" w:hAnsi="Times New Roman"/>
          <w:sz w:val="22"/>
          <w:szCs w:val="22"/>
        </w:rPr>
        <w:tab/>
      </w:r>
      <w:r w:rsidR="003918E0">
        <w:rPr>
          <w:rFonts w:ascii="Times New Roman" w:hAnsi="Times New Roman"/>
          <w:sz w:val="22"/>
          <w:szCs w:val="22"/>
        </w:rPr>
        <w:t xml:space="preserve">«____» </w:t>
      </w:r>
      <w:r w:rsidR="009C39D9">
        <w:rPr>
          <w:rFonts w:ascii="Times New Roman" w:hAnsi="Times New Roman"/>
          <w:sz w:val="22"/>
          <w:szCs w:val="22"/>
        </w:rPr>
        <w:t xml:space="preserve"> </w:t>
      </w:r>
      <w:r w:rsidR="009B11D4">
        <w:rPr>
          <w:rFonts w:ascii="Times New Roman" w:hAnsi="Times New Roman"/>
          <w:sz w:val="22"/>
          <w:szCs w:val="22"/>
        </w:rPr>
        <w:t>октября</w:t>
      </w:r>
      <w:r w:rsidR="00820397">
        <w:rPr>
          <w:rFonts w:ascii="Times New Roman" w:hAnsi="Times New Roman"/>
          <w:sz w:val="22"/>
          <w:szCs w:val="22"/>
        </w:rPr>
        <w:t xml:space="preserve"> </w:t>
      </w:r>
      <w:r w:rsidR="0014611B" w:rsidRPr="00F76C47">
        <w:rPr>
          <w:rFonts w:ascii="Times New Roman" w:hAnsi="Times New Roman"/>
          <w:sz w:val="22"/>
          <w:szCs w:val="22"/>
        </w:rPr>
        <w:t>201</w:t>
      </w:r>
      <w:r w:rsidR="00567327">
        <w:rPr>
          <w:rFonts w:ascii="Times New Roman" w:hAnsi="Times New Roman"/>
          <w:sz w:val="22"/>
          <w:szCs w:val="22"/>
        </w:rPr>
        <w:t>9</w:t>
      </w:r>
      <w:r w:rsidR="003918E0">
        <w:rPr>
          <w:rFonts w:ascii="Times New Roman" w:hAnsi="Times New Roman"/>
          <w:sz w:val="22"/>
          <w:szCs w:val="22"/>
        </w:rPr>
        <w:t xml:space="preserve"> </w:t>
      </w:r>
      <w:r w:rsidR="0014611B" w:rsidRPr="00F76C47">
        <w:rPr>
          <w:rFonts w:ascii="Times New Roman" w:hAnsi="Times New Roman"/>
          <w:sz w:val="22"/>
          <w:szCs w:val="22"/>
        </w:rPr>
        <w:t>г</w:t>
      </w:r>
      <w:r w:rsidR="007B73ED">
        <w:rPr>
          <w:rFonts w:ascii="Times New Roman" w:hAnsi="Times New Roman"/>
          <w:sz w:val="22"/>
          <w:szCs w:val="22"/>
        </w:rPr>
        <w:t>.</w:t>
      </w:r>
    </w:p>
    <w:p w:rsidR="00931423" w:rsidRPr="00F76C47" w:rsidRDefault="00931423" w:rsidP="00E0576C">
      <w:pPr>
        <w:pStyle w:val="13"/>
        <w:ind w:firstLine="567"/>
        <w:rPr>
          <w:rFonts w:ascii="Times New Roman" w:hAnsi="Times New Roman"/>
          <w:sz w:val="22"/>
          <w:szCs w:val="22"/>
        </w:rPr>
      </w:pPr>
    </w:p>
    <w:p w:rsidR="00966EFA" w:rsidRPr="00F76C47" w:rsidRDefault="00966EFA" w:rsidP="00E0576C">
      <w:pPr>
        <w:pStyle w:val="13"/>
        <w:ind w:firstLine="567"/>
        <w:rPr>
          <w:rFonts w:ascii="Times New Roman" w:hAnsi="Times New Roman"/>
          <w:sz w:val="22"/>
          <w:szCs w:val="22"/>
        </w:rPr>
      </w:pPr>
    </w:p>
    <w:p w:rsidR="0014611B" w:rsidRPr="001E7327" w:rsidRDefault="009B11D4" w:rsidP="00115834">
      <w:pPr>
        <w:pStyle w:val="Default"/>
        <w:ind w:firstLine="567"/>
        <w:jc w:val="both"/>
        <w:rPr>
          <w:sz w:val="22"/>
          <w:szCs w:val="22"/>
        </w:rPr>
      </w:pPr>
      <w:r w:rsidRPr="003F3AC5">
        <w:rPr>
          <w:b/>
          <w:sz w:val="22"/>
          <w:szCs w:val="22"/>
        </w:rPr>
        <w:t>ТОО «</w:t>
      </w:r>
      <w:r w:rsidRPr="003F3AC5">
        <w:rPr>
          <w:b/>
          <w:bCs/>
          <w:sz w:val="22"/>
          <w:szCs w:val="22"/>
        </w:rPr>
        <w:t>Рудненский водоканал»</w:t>
      </w:r>
      <w:r w:rsidR="004D0C64" w:rsidRPr="003F3AC5">
        <w:rPr>
          <w:b/>
          <w:sz w:val="22"/>
          <w:szCs w:val="22"/>
        </w:rPr>
        <w:t>,</w:t>
      </w:r>
      <w:r w:rsidR="00820397">
        <w:rPr>
          <w:b/>
          <w:sz w:val="22"/>
          <w:szCs w:val="22"/>
        </w:rPr>
        <w:t xml:space="preserve"> </w:t>
      </w:r>
      <w:r w:rsidR="003F3AC5">
        <w:rPr>
          <w:sz w:val="22"/>
          <w:szCs w:val="22"/>
        </w:rPr>
        <w:t>в</w:t>
      </w:r>
      <w:r w:rsidR="001E7327" w:rsidRPr="001E7327">
        <w:rPr>
          <w:sz w:val="22"/>
          <w:szCs w:val="22"/>
        </w:rPr>
        <w:t xml:space="preserve"> лице директора </w:t>
      </w:r>
      <w:proofErr w:type="spellStart"/>
      <w:r w:rsidR="001E7327" w:rsidRPr="001E7327">
        <w:rPr>
          <w:sz w:val="22"/>
          <w:szCs w:val="22"/>
        </w:rPr>
        <w:t>Искуженова</w:t>
      </w:r>
      <w:proofErr w:type="spellEnd"/>
      <w:r w:rsidR="001E7327" w:rsidRPr="001E7327">
        <w:rPr>
          <w:sz w:val="22"/>
          <w:szCs w:val="22"/>
        </w:rPr>
        <w:t xml:space="preserve"> С.К.</w:t>
      </w:r>
      <w:r w:rsidR="003F3AC5">
        <w:rPr>
          <w:sz w:val="22"/>
          <w:szCs w:val="22"/>
        </w:rPr>
        <w:t xml:space="preserve">, </w:t>
      </w:r>
      <w:r w:rsidR="007E57CC" w:rsidRPr="001E7327">
        <w:rPr>
          <w:sz w:val="22"/>
          <w:szCs w:val="22"/>
        </w:rPr>
        <w:t>именуем</w:t>
      </w:r>
      <w:r w:rsidR="001E7327">
        <w:rPr>
          <w:sz w:val="22"/>
          <w:szCs w:val="22"/>
        </w:rPr>
        <w:t xml:space="preserve">ое </w:t>
      </w:r>
      <w:r w:rsidR="007E57CC" w:rsidRPr="001E7327">
        <w:rPr>
          <w:sz w:val="22"/>
          <w:szCs w:val="22"/>
        </w:rPr>
        <w:t xml:space="preserve">в дальнейшем </w:t>
      </w:r>
      <w:r w:rsidR="00183AFF" w:rsidRPr="001E7327">
        <w:rPr>
          <w:sz w:val="22"/>
          <w:szCs w:val="22"/>
        </w:rPr>
        <w:t>«</w:t>
      </w:r>
      <w:r w:rsidR="007E57CC" w:rsidRPr="001E7327">
        <w:rPr>
          <w:sz w:val="22"/>
          <w:szCs w:val="22"/>
        </w:rPr>
        <w:t>Заказчик</w:t>
      </w:r>
      <w:r w:rsidR="00183AFF" w:rsidRPr="001E7327">
        <w:rPr>
          <w:sz w:val="22"/>
          <w:szCs w:val="22"/>
        </w:rPr>
        <w:t xml:space="preserve">» </w:t>
      </w:r>
      <w:r w:rsidR="007E57CC" w:rsidRPr="001E7327">
        <w:rPr>
          <w:sz w:val="22"/>
          <w:szCs w:val="22"/>
        </w:rPr>
        <w:t xml:space="preserve">с </w:t>
      </w:r>
      <w:r w:rsidR="002547FC">
        <w:rPr>
          <w:sz w:val="22"/>
          <w:szCs w:val="22"/>
        </w:rPr>
        <w:t>одной</w:t>
      </w:r>
      <w:r w:rsidR="007E57CC" w:rsidRPr="001E7327">
        <w:rPr>
          <w:sz w:val="22"/>
          <w:szCs w:val="22"/>
        </w:rPr>
        <w:t xml:space="preserve"> стороны,</w:t>
      </w:r>
      <w:r w:rsidR="0014611B" w:rsidRPr="001E7327">
        <w:rPr>
          <w:sz w:val="22"/>
          <w:szCs w:val="22"/>
        </w:rPr>
        <w:t xml:space="preserve"> </w:t>
      </w:r>
      <w:r w:rsidR="002547FC">
        <w:rPr>
          <w:b/>
          <w:sz w:val="22"/>
          <w:szCs w:val="22"/>
        </w:rPr>
        <w:t>и _________________</w:t>
      </w:r>
      <w:r w:rsidR="002547FC" w:rsidRPr="00F76C47">
        <w:rPr>
          <w:b/>
          <w:sz w:val="22"/>
          <w:szCs w:val="22"/>
        </w:rPr>
        <w:t>»,</w:t>
      </w:r>
      <w:r w:rsidR="002547FC" w:rsidRPr="00F76C47">
        <w:rPr>
          <w:sz w:val="22"/>
          <w:szCs w:val="22"/>
        </w:rPr>
        <w:t xml:space="preserve"> именуемое в дальнейшем «Исполнитель», в лице </w:t>
      </w:r>
      <w:r w:rsidR="002547FC">
        <w:rPr>
          <w:sz w:val="22"/>
          <w:szCs w:val="22"/>
        </w:rPr>
        <w:t>____________</w:t>
      </w:r>
      <w:r w:rsidR="002547FC" w:rsidRPr="00F76C47">
        <w:rPr>
          <w:sz w:val="22"/>
          <w:szCs w:val="22"/>
        </w:rPr>
        <w:t xml:space="preserve"> действующего на основании </w:t>
      </w:r>
      <w:r w:rsidR="002547FC">
        <w:rPr>
          <w:sz w:val="22"/>
          <w:szCs w:val="22"/>
        </w:rPr>
        <w:t>_____________</w:t>
      </w:r>
      <w:r w:rsidR="002547FC" w:rsidRPr="00F76C47">
        <w:rPr>
          <w:sz w:val="22"/>
          <w:szCs w:val="22"/>
        </w:rPr>
        <w:t xml:space="preserve">, с </w:t>
      </w:r>
      <w:r w:rsidR="002547FC">
        <w:rPr>
          <w:sz w:val="22"/>
          <w:szCs w:val="22"/>
        </w:rPr>
        <w:t xml:space="preserve">другой </w:t>
      </w:r>
      <w:r w:rsidR="002547FC" w:rsidRPr="00F76C47">
        <w:rPr>
          <w:sz w:val="22"/>
          <w:szCs w:val="22"/>
        </w:rPr>
        <w:t xml:space="preserve"> стороны,</w:t>
      </w:r>
      <w:r w:rsidR="002547FC">
        <w:rPr>
          <w:sz w:val="22"/>
          <w:szCs w:val="22"/>
        </w:rPr>
        <w:t xml:space="preserve"> </w:t>
      </w:r>
      <w:r w:rsidR="002547FC" w:rsidRPr="00F76C47">
        <w:rPr>
          <w:sz w:val="22"/>
          <w:szCs w:val="22"/>
        </w:rPr>
        <w:t>и</w:t>
      </w:r>
      <w:r w:rsidR="002547FC">
        <w:rPr>
          <w:sz w:val="22"/>
          <w:szCs w:val="22"/>
        </w:rPr>
        <w:t xml:space="preserve"> </w:t>
      </w:r>
      <w:r w:rsidR="0014611B" w:rsidRPr="001E7327">
        <w:rPr>
          <w:sz w:val="22"/>
          <w:szCs w:val="22"/>
        </w:rPr>
        <w:t>заключили настоящий Договор о нижеследующем:</w:t>
      </w:r>
    </w:p>
    <w:p w:rsidR="00931423" w:rsidRPr="001E7327" w:rsidRDefault="00931423" w:rsidP="00E0576C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0576C" w:rsidRPr="00F76C47" w:rsidRDefault="00E0576C" w:rsidP="00E0576C">
      <w:pPr>
        <w:pStyle w:val="1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76C47">
        <w:rPr>
          <w:rFonts w:ascii="Times New Roman" w:hAnsi="Times New Roman" w:cs="Times New Roman"/>
          <w:b/>
          <w:bCs/>
        </w:rPr>
        <w:t>Предмет договора.</w:t>
      </w:r>
    </w:p>
    <w:p w:rsidR="001B4987" w:rsidRPr="007D33DE" w:rsidRDefault="00E0576C" w:rsidP="00211925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C47">
        <w:rPr>
          <w:rFonts w:ascii="Times New Roman" w:hAnsi="Times New Roman" w:cs="Times New Roman"/>
          <w:bCs/>
        </w:rPr>
        <w:t xml:space="preserve">1.1. </w:t>
      </w:r>
      <w:r w:rsidRPr="00F76C47">
        <w:rPr>
          <w:rFonts w:ascii="Times New Roman" w:hAnsi="Times New Roman" w:cs="Times New Roman"/>
        </w:rPr>
        <w:t>Заказчик поручает</w:t>
      </w:r>
      <w:r w:rsidR="007E57CC" w:rsidRPr="00F76C47">
        <w:rPr>
          <w:rFonts w:ascii="Times New Roman" w:hAnsi="Times New Roman" w:cs="Times New Roman"/>
        </w:rPr>
        <w:t xml:space="preserve">, а </w:t>
      </w:r>
      <w:r w:rsidR="001D1BCC" w:rsidRPr="00F76C47">
        <w:rPr>
          <w:rFonts w:ascii="Times New Roman" w:hAnsi="Times New Roman" w:cs="Times New Roman"/>
        </w:rPr>
        <w:t xml:space="preserve">Исполнитель </w:t>
      </w:r>
      <w:r w:rsidRPr="00F76C47">
        <w:rPr>
          <w:rFonts w:ascii="Times New Roman" w:hAnsi="Times New Roman" w:cs="Times New Roman"/>
        </w:rPr>
        <w:t>принимает на себя</w:t>
      </w:r>
      <w:r w:rsidR="003F3AC5">
        <w:rPr>
          <w:rFonts w:ascii="Times New Roman" w:hAnsi="Times New Roman" w:cs="Times New Roman"/>
        </w:rPr>
        <w:t>:</w:t>
      </w:r>
      <w:r w:rsidR="00820397">
        <w:rPr>
          <w:rFonts w:ascii="Times New Roman" w:hAnsi="Times New Roman" w:cs="Times New Roman"/>
        </w:rPr>
        <w:t xml:space="preserve"> </w:t>
      </w:r>
      <w:r w:rsidR="00402087" w:rsidRPr="00EF4E60">
        <w:rPr>
          <w:rFonts w:ascii="Times New Roman" w:hAnsi="Times New Roman" w:cs="Times New Roman"/>
        </w:rPr>
        <w:t>Р</w:t>
      </w:r>
      <w:r w:rsidR="00A20F6C" w:rsidRPr="00EF4E60">
        <w:rPr>
          <w:rFonts w:ascii="Times New Roman" w:hAnsi="Times New Roman" w:cs="Times New Roman"/>
        </w:rPr>
        <w:t>азработк</w:t>
      </w:r>
      <w:r w:rsidR="00820397" w:rsidRPr="00EF4E60">
        <w:rPr>
          <w:rFonts w:ascii="Times New Roman" w:hAnsi="Times New Roman" w:cs="Times New Roman"/>
        </w:rPr>
        <w:t>а</w:t>
      </w:r>
      <w:r w:rsidR="00A20F6C" w:rsidRPr="00EF4E60">
        <w:rPr>
          <w:rFonts w:ascii="Times New Roman" w:hAnsi="Times New Roman" w:cs="Times New Roman"/>
        </w:rPr>
        <w:t xml:space="preserve"> проектной документации на </w:t>
      </w:r>
      <w:r w:rsidR="000B5AA3" w:rsidRPr="00EF4E60">
        <w:rPr>
          <w:rFonts w:ascii="Times New Roman" w:hAnsi="Times New Roman" w:cs="Times New Roman"/>
        </w:rPr>
        <w:t xml:space="preserve">реконструкцию </w:t>
      </w:r>
      <w:r w:rsidR="00A20F6C" w:rsidRPr="00EF4E60">
        <w:rPr>
          <w:rFonts w:ascii="Times New Roman" w:hAnsi="Times New Roman" w:cs="Times New Roman"/>
        </w:rPr>
        <w:t>вентиляци</w:t>
      </w:r>
      <w:r w:rsidR="000B5AA3" w:rsidRPr="00EF4E60">
        <w:rPr>
          <w:rFonts w:ascii="Times New Roman" w:hAnsi="Times New Roman" w:cs="Times New Roman"/>
        </w:rPr>
        <w:t>и</w:t>
      </w:r>
      <w:r w:rsidR="00A20F6C" w:rsidRPr="00EF4E60">
        <w:rPr>
          <w:rFonts w:ascii="Times New Roman" w:hAnsi="Times New Roman" w:cs="Times New Roman"/>
        </w:rPr>
        <w:t xml:space="preserve"> гаража и ремонтного цеха здания автосервиса ТОО «Рудненский водоканал»</w:t>
      </w:r>
      <w:r w:rsidR="007D33DE" w:rsidRPr="00EF4E60">
        <w:rPr>
          <w:rFonts w:ascii="Times New Roman" w:hAnsi="Times New Roman" w:cs="Times New Roman"/>
        </w:rPr>
        <w:t xml:space="preserve"> г.</w:t>
      </w:r>
      <w:r w:rsidR="007D33DE" w:rsidRPr="00EF4E60">
        <w:t xml:space="preserve"> </w:t>
      </w:r>
      <w:r w:rsidR="00EF4E60" w:rsidRPr="00EF4E60">
        <w:rPr>
          <w:rFonts w:ascii="Times New Roman" w:hAnsi="Times New Roman" w:cs="Times New Roman"/>
        </w:rPr>
        <w:t>Рудный, ул. 40 лет Октября, строение 2/1.</w:t>
      </w:r>
    </w:p>
    <w:p w:rsidR="00931423" w:rsidRPr="00402087" w:rsidRDefault="00931423" w:rsidP="00211925">
      <w:pPr>
        <w:pStyle w:val="1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0576C" w:rsidRPr="00F76C47" w:rsidRDefault="00E0576C" w:rsidP="00E0576C">
      <w:pPr>
        <w:pStyle w:val="1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76C47">
        <w:rPr>
          <w:rFonts w:ascii="Times New Roman" w:hAnsi="Times New Roman" w:cs="Times New Roman"/>
          <w:b/>
          <w:bCs/>
        </w:rPr>
        <w:t>Цена и общая сумма Договора. Порядок расчетов.</w:t>
      </w:r>
    </w:p>
    <w:p w:rsidR="00561221" w:rsidRPr="00F332D7" w:rsidRDefault="00F15014" w:rsidP="00561221">
      <w:pPr>
        <w:numPr>
          <w:ilvl w:val="1"/>
          <w:numId w:val="5"/>
        </w:numPr>
        <w:jc w:val="both"/>
        <w:rPr>
          <w:sz w:val="22"/>
          <w:szCs w:val="22"/>
        </w:rPr>
      </w:pPr>
      <w:r w:rsidRPr="00F76C47">
        <w:rPr>
          <w:sz w:val="22"/>
          <w:szCs w:val="22"/>
        </w:rPr>
        <w:t xml:space="preserve">Сумма договора составляет: </w:t>
      </w:r>
      <w:r w:rsidR="00402087">
        <w:rPr>
          <w:sz w:val="22"/>
          <w:szCs w:val="22"/>
        </w:rPr>
        <w:t>2 250</w:t>
      </w:r>
      <w:r w:rsidRPr="00F76C47">
        <w:rPr>
          <w:sz w:val="22"/>
          <w:szCs w:val="22"/>
        </w:rPr>
        <w:t xml:space="preserve"> 000 (</w:t>
      </w:r>
      <w:r w:rsidR="00402087">
        <w:rPr>
          <w:sz w:val="22"/>
          <w:szCs w:val="22"/>
        </w:rPr>
        <w:t>Два миллиона двести пятьдесят</w:t>
      </w:r>
      <w:r w:rsidR="00AE6D12" w:rsidRPr="00F76C47">
        <w:rPr>
          <w:sz w:val="22"/>
          <w:szCs w:val="22"/>
        </w:rPr>
        <w:t xml:space="preserve"> тысяч</w:t>
      </w:r>
      <w:r w:rsidRPr="00F76C47">
        <w:rPr>
          <w:sz w:val="22"/>
          <w:szCs w:val="22"/>
        </w:rPr>
        <w:t xml:space="preserve">) тенге, без НДС. </w:t>
      </w:r>
    </w:p>
    <w:p w:rsidR="00561221" w:rsidRPr="00F76C47" w:rsidRDefault="00561221" w:rsidP="00561221">
      <w:pPr>
        <w:pStyle w:val="31"/>
        <w:ind w:firstLine="567"/>
        <w:rPr>
          <w:sz w:val="22"/>
          <w:szCs w:val="22"/>
        </w:rPr>
      </w:pPr>
      <w:r w:rsidRPr="00F76C47">
        <w:rPr>
          <w:sz w:val="22"/>
          <w:szCs w:val="22"/>
        </w:rPr>
        <w:t>2.2. Оплата по настоящему договору осуществляется двумя платежами:</w:t>
      </w:r>
    </w:p>
    <w:p w:rsidR="00561221" w:rsidRPr="00F76C47" w:rsidRDefault="00561221" w:rsidP="00561221">
      <w:pPr>
        <w:pStyle w:val="31"/>
        <w:ind w:firstLine="567"/>
        <w:rPr>
          <w:sz w:val="22"/>
          <w:szCs w:val="22"/>
        </w:rPr>
      </w:pPr>
      <w:bookmarkStart w:id="0" w:name="_GoBack"/>
      <w:bookmarkEnd w:id="0"/>
      <w:r w:rsidRPr="00F76C47">
        <w:rPr>
          <w:sz w:val="22"/>
          <w:szCs w:val="22"/>
        </w:rPr>
        <w:t xml:space="preserve">2.2.1 Путём предоплаты до начала выполнения работ в размере 50 % от суммы договора, что составляет </w:t>
      </w:r>
      <w:r w:rsidR="008056CA">
        <w:rPr>
          <w:sz w:val="22"/>
          <w:szCs w:val="22"/>
        </w:rPr>
        <w:t>1 125</w:t>
      </w:r>
      <w:r w:rsidRPr="00F76C47">
        <w:rPr>
          <w:sz w:val="22"/>
          <w:szCs w:val="22"/>
        </w:rPr>
        <w:t xml:space="preserve"> 000 (</w:t>
      </w:r>
      <w:r w:rsidR="008056CA">
        <w:rPr>
          <w:sz w:val="22"/>
          <w:szCs w:val="22"/>
        </w:rPr>
        <w:t xml:space="preserve">Один миллион сто двадцать пять </w:t>
      </w:r>
      <w:r w:rsidR="006C7ED5">
        <w:rPr>
          <w:sz w:val="22"/>
          <w:szCs w:val="22"/>
        </w:rPr>
        <w:t>т</w:t>
      </w:r>
      <w:r w:rsidR="00F332D7">
        <w:rPr>
          <w:sz w:val="22"/>
          <w:szCs w:val="22"/>
        </w:rPr>
        <w:t>ысяч</w:t>
      </w:r>
      <w:r w:rsidRPr="00F76C47">
        <w:rPr>
          <w:sz w:val="22"/>
          <w:szCs w:val="22"/>
        </w:rPr>
        <w:t>) тенге.</w:t>
      </w:r>
    </w:p>
    <w:p w:rsidR="00561221" w:rsidRPr="00F76C47" w:rsidRDefault="00561221" w:rsidP="00561221">
      <w:pPr>
        <w:pStyle w:val="31"/>
        <w:ind w:firstLine="567"/>
        <w:rPr>
          <w:sz w:val="22"/>
          <w:szCs w:val="22"/>
        </w:rPr>
      </w:pPr>
      <w:r w:rsidRPr="00F76C47">
        <w:rPr>
          <w:sz w:val="22"/>
          <w:szCs w:val="22"/>
        </w:rPr>
        <w:t xml:space="preserve">2.2.2 </w:t>
      </w:r>
      <w:r w:rsidR="008056CA">
        <w:rPr>
          <w:sz w:val="22"/>
          <w:szCs w:val="22"/>
        </w:rPr>
        <w:t xml:space="preserve">Оставшиеся </w:t>
      </w:r>
      <w:r w:rsidRPr="00F76C47">
        <w:rPr>
          <w:sz w:val="22"/>
          <w:szCs w:val="22"/>
        </w:rPr>
        <w:t xml:space="preserve">50 % от суммы договора, что составляет </w:t>
      </w:r>
      <w:r w:rsidR="008056CA">
        <w:rPr>
          <w:sz w:val="22"/>
          <w:szCs w:val="22"/>
        </w:rPr>
        <w:t>1 125</w:t>
      </w:r>
      <w:r w:rsidR="008056CA" w:rsidRPr="00F76C47">
        <w:rPr>
          <w:sz w:val="22"/>
          <w:szCs w:val="22"/>
        </w:rPr>
        <w:t xml:space="preserve"> 000 (</w:t>
      </w:r>
      <w:r w:rsidR="008056CA">
        <w:rPr>
          <w:sz w:val="22"/>
          <w:szCs w:val="22"/>
        </w:rPr>
        <w:t>Один миллион сто двадцать пять тысяч</w:t>
      </w:r>
      <w:r w:rsidR="008056CA" w:rsidRPr="00F76C47">
        <w:rPr>
          <w:sz w:val="22"/>
          <w:szCs w:val="22"/>
        </w:rPr>
        <w:t xml:space="preserve">) </w:t>
      </w:r>
      <w:r w:rsidRPr="00F76C47">
        <w:rPr>
          <w:sz w:val="22"/>
          <w:szCs w:val="22"/>
        </w:rPr>
        <w:t xml:space="preserve">тенге оплачиваются Заказчиком на основании, представленного </w:t>
      </w:r>
      <w:r w:rsidR="00FD393F">
        <w:rPr>
          <w:sz w:val="22"/>
          <w:szCs w:val="22"/>
        </w:rPr>
        <w:t xml:space="preserve">Исполнителем </w:t>
      </w:r>
      <w:r w:rsidRPr="00F76C47">
        <w:rPr>
          <w:sz w:val="22"/>
          <w:szCs w:val="22"/>
        </w:rPr>
        <w:t>акта выполненных работ и счета-фактуры, в срок не позднее 5 (пяти) банковских дней после подписания акта выполненных работ Заказчиком.</w:t>
      </w:r>
    </w:p>
    <w:p w:rsidR="00561221" w:rsidRPr="00F76C47" w:rsidRDefault="00561221" w:rsidP="00561221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6C47">
        <w:rPr>
          <w:rFonts w:ascii="Times New Roman" w:hAnsi="Times New Roman" w:cs="Times New Roman"/>
        </w:rPr>
        <w:t xml:space="preserve">2.3. Оплата по настоящему Договору осуществляется путем перечисления денежных средств на банковский счет </w:t>
      </w:r>
      <w:r w:rsidR="00FD393F">
        <w:rPr>
          <w:rFonts w:ascii="Times New Roman" w:hAnsi="Times New Roman" w:cs="Times New Roman"/>
        </w:rPr>
        <w:t>Исполнителя</w:t>
      </w:r>
      <w:r w:rsidRPr="00F76C47">
        <w:rPr>
          <w:rFonts w:ascii="Times New Roman" w:hAnsi="Times New Roman" w:cs="Times New Roman"/>
        </w:rPr>
        <w:t>, либо иным способом, предусмотренным действующим законодательством РК.</w:t>
      </w:r>
    </w:p>
    <w:p w:rsidR="00FA0856" w:rsidRPr="00F76C47" w:rsidRDefault="00FA0856" w:rsidP="00F15014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kk-KZ"/>
        </w:rPr>
      </w:pPr>
    </w:p>
    <w:p w:rsidR="00E0576C" w:rsidRPr="00F76C47" w:rsidRDefault="00E0576C" w:rsidP="00E0576C">
      <w:pPr>
        <w:pStyle w:val="1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F76C47">
        <w:rPr>
          <w:rFonts w:ascii="Times New Roman" w:hAnsi="Times New Roman" w:cs="Times New Roman"/>
          <w:b/>
          <w:bCs/>
        </w:rPr>
        <w:t>3.  Сроки выполнения работ.</w:t>
      </w:r>
    </w:p>
    <w:p w:rsidR="00FA0856" w:rsidRDefault="00E0576C" w:rsidP="00183AFF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F76C47">
        <w:rPr>
          <w:rFonts w:ascii="Times New Roman" w:hAnsi="Times New Roman" w:cs="Times New Roman"/>
        </w:rPr>
        <w:t xml:space="preserve">3.1. </w:t>
      </w:r>
      <w:r w:rsidR="005609B8" w:rsidRPr="00F76C47">
        <w:rPr>
          <w:rFonts w:ascii="Times New Roman" w:hAnsi="Times New Roman" w:cs="Times New Roman"/>
        </w:rPr>
        <w:t xml:space="preserve">Выполнение </w:t>
      </w:r>
      <w:r w:rsidR="00567327">
        <w:rPr>
          <w:rFonts w:ascii="Times New Roman" w:hAnsi="Times New Roman" w:cs="Times New Roman"/>
        </w:rPr>
        <w:t>рабочего проекта</w:t>
      </w:r>
      <w:r w:rsidRPr="00F76C47">
        <w:rPr>
          <w:rFonts w:ascii="Times New Roman" w:hAnsi="Times New Roman" w:cs="Times New Roman"/>
        </w:rPr>
        <w:t xml:space="preserve"> производится в течение </w:t>
      </w:r>
      <w:r w:rsidR="003F3AC5" w:rsidRPr="00FF7C69">
        <w:rPr>
          <w:rFonts w:ascii="Times New Roman" w:hAnsi="Times New Roman" w:cs="Times New Roman"/>
          <w:b/>
        </w:rPr>
        <w:t>90</w:t>
      </w:r>
      <w:r w:rsidRPr="00F76C47">
        <w:rPr>
          <w:rFonts w:ascii="Times New Roman" w:hAnsi="Times New Roman" w:cs="Times New Roman"/>
          <w:b/>
        </w:rPr>
        <w:t xml:space="preserve"> (</w:t>
      </w:r>
      <w:r w:rsidR="003F3AC5">
        <w:rPr>
          <w:rFonts w:ascii="Times New Roman" w:hAnsi="Times New Roman" w:cs="Times New Roman"/>
          <w:b/>
        </w:rPr>
        <w:t>девяносто</w:t>
      </w:r>
      <w:r w:rsidRPr="00F76C47">
        <w:rPr>
          <w:rFonts w:ascii="Times New Roman" w:hAnsi="Times New Roman" w:cs="Times New Roman"/>
          <w:b/>
        </w:rPr>
        <w:t xml:space="preserve">) </w:t>
      </w:r>
      <w:r w:rsidR="00EF5361" w:rsidRPr="00F76C47">
        <w:rPr>
          <w:rFonts w:ascii="Times New Roman" w:hAnsi="Times New Roman" w:cs="Times New Roman"/>
        </w:rPr>
        <w:t>рабочих</w:t>
      </w:r>
      <w:r w:rsidRPr="00F76C47">
        <w:rPr>
          <w:rFonts w:ascii="Times New Roman" w:hAnsi="Times New Roman" w:cs="Times New Roman"/>
        </w:rPr>
        <w:t xml:space="preserve"> дней со дня предоставления Заказчиком </w:t>
      </w:r>
      <w:r w:rsidR="00567327">
        <w:rPr>
          <w:rFonts w:ascii="Times New Roman" w:hAnsi="Times New Roman" w:cs="Times New Roman"/>
        </w:rPr>
        <w:t xml:space="preserve">полного пакета </w:t>
      </w:r>
      <w:r w:rsidRPr="00F76C47">
        <w:rPr>
          <w:rFonts w:ascii="Times New Roman" w:hAnsi="Times New Roman" w:cs="Times New Roman"/>
        </w:rPr>
        <w:t>исходн</w:t>
      </w:r>
      <w:r w:rsidR="00567327">
        <w:rPr>
          <w:rFonts w:ascii="Times New Roman" w:hAnsi="Times New Roman" w:cs="Times New Roman"/>
        </w:rPr>
        <w:t>ой</w:t>
      </w:r>
      <w:r w:rsidRPr="00F76C47">
        <w:rPr>
          <w:rFonts w:ascii="Times New Roman" w:hAnsi="Times New Roman" w:cs="Times New Roman"/>
        </w:rPr>
        <w:t xml:space="preserve"> д</w:t>
      </w:r>
      <w:r w:rsidR="00567327">
        <w:rPr>
          <w:rFonts w:ascii="Times New Roman" w:hAnsi="Times New Roman" w:cs="Times New Roman"/>
        </w:rPr>
        <w:t>окументации</w:t>
      </w:r>
      <w:r w:rsidRPr="00F76C47">
        <w:rPr>
          <w:rFonts w:ascii="Times New Roman" w:hAnsi="Times New Roman" w:cs="Times New Roman"/>
        </w:rPr>
        <w:t xml:space="preserve"> в объеме, предусмотренном пунктом 4.2.3. после подписания данного Договора и выдачи Задания на проектирование. Датой предоставления является дата, указанная в </w:t>
      </w:r>
      <w:r w:rsidR="007F4A11" w:rsidRPr="00F76C47">
        <w:rPr>
          <w:rFonts w:ascii="Times New Roman" w:hAnsi="Times New Roman" w:cs="Times New Roman"/>
        </w:rPr>
        <w:t>акте приема-передачи</w:t>
      </w:r>
      <w:r w:rsidR="00646753" w:rsidRPr="00F76C47">
        <w:rPr>
          <w:rFonts w:ascii="Times New Roman" w:hAnsi="Times New Roman" w:cs="Times New Roman"/>
        </w:rPr>
        <w:t xml:space="preserve">последнего передаваемого </w:t>
      </w:r>
      <w:r w:rsidRPr="00F76C47">
        <w:rPr>
          <w:rFonts w:ascii="Times New Roman" w:hAnsi="Times New Roman" w:cs="Times New Roman"/>
        </w:rPr>
        <w:t>исходн</w:t>
      </w:r>
      <w:r w:rsidR="00646753" w:rsidRPr="00F76C47">
        <w:rPr>
          <w:rFonts w:ascii="Times New Roman" w:hAnsi="Times New Roman" w:cs="Times New Roman"/>
        </w:rPr>
        <w:t>огоматериала</w:t>
      </w:r>
      <w:r w:rsidRPr="00F76C47">
        <w:rPr>
          <w:rFonts w:ascii="Times New Roman" w:hAnsi="Times New Roman" w:cs="Times New Roman"/>
        </w:rPr>
        <w:t>.</w:t>
      </w:r>
    </w:p>
    <w:p w:rsidR="00B878C5" w:rsidRPr="00F76C47" w:rsidRDefault="00B878C5" w:rsidP="00183AFF">
      <w:pPr>
        <w:pStyle w:val="15"/>
        <w:ind w:firstLine="567"/>
        <w:jc w:val="both"/>
        <w:rPr>
          <w:rFonts w:ascii="Times New Roman" w:hAnsi="Times New Roman" w:cs="Times New Roman"/>
        </w:rPr>
      </w:pPr>
    </w:p>
    <w:p w:rsidR="00E0576C" w:rsidRPr="00F76C47" w:rsidRDefault="00E0576C" w:rsidP="00E0576C">
      <w:pPr>
        <w:pStyle w:val="1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F76C47">
        <w:rPr>
          <w:rFonts w:ascii="Times New Roman" w:hAnsi="Times New Roman" w:cs="Times New Roman"/>
          <w:b/>
          <w:bCs/>
        </w:rPr>
        <w:t>4. Права и обязанности сторон.</w:t>
      </w:r>
    </w:p>
    <w:p w:rsidR="00E0576C" w:rsidRPr="00F76C47" w:rsidRDefault="00E0576C" w:rsidP="00E0576C">
      <w:pPr>
        <w:pStyle w:val="13"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F76C47">
        <w:rPr>
          <w:rFonts w:ascii="Times New Roman" w:hAnsi="Times New Roman"/>
          <w:b/>
          <w:bCs/>
          <w:i/>
          <w:iCs/>
          <w:sz w:val="22"/>
          <w:szCs w:val="22"/>
        </w:rPr>
        <w:t>4.1</w:t>
      </w:r>
      <w:r w:rsidR="001D1BCC" w:rsidRPr="00F76C47">
        <w:rPr>
          <w:rFonts w:ascii="Times New Roman" w:hAnsi="Times New Roman"/>
          <w:b/>
          <w:i/>
          <w:sz w:val="22"/>
          <w:szCs w:val="22"/>
        </w:rPr>
        <w:t xml:space="preserve">Исполнитель </w:t>
      </w:r>
      <w:r w:rsidRPr="00F76C47">
        <w:rPr>
          <w:rFonts w:ascii="Times New Roman" w:hAnsi="Times New Roman"/>
          <w:b/>
          <w:i/>
          <w:sz w:val="22"/>
          <w:szCs w:val="22"/>
        </w:rPr>
        <w:t>обязан:</w:t>
      </w:r>
    </w:p>
    <w:p w:rsidR="00E0576C" w:rsidRPr="00F76C47" w:rsidRDefault="00E0576C" w:rsidP="00115834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- выполнять работы в соответствии с техническим заданием и иными исходными данными;</w:t>
      </w:r>
    </w:p>
    <w:p w:rsidR="00E0576C" w:rsidRPr="00F76C47" w:rsidRDefault="00E0576C" w:rsidP="00115834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- передать</w:t>
      </w:r>
      <w:r w:rsidR="00183AFF" w:rsidRPr="00F76C47">
        <w:rPr>
          <w:rFonts w:ascii="Times New Roman" w:hAnsi="Times New Roman"/>
          <w:sz w:val="22"/>
          <w:szCs w:val="22"/>
        </w:rPr>
        <w:t>,З</w:t>
      </w:r>
      <w:r w:rsidRPr="00F76C47">
        <w:rPr>
          <w:rFonts w:ascii="Times New Roman" w:hAnsi="Times New Roman"/>
          <w:sz w:val="22"/>
          <w:szCs w:val="22"/>
        </w:rPr>
        <w:t>аказчику разработанный проект в двух экземплярах на русском языке.</w:t>
      </w:r>
    </w:p>
    <w:p w:rsidR="00E0576C" w:rsidRPr="00F76C47" w:rsidRDefault="00E0576C" w:rsidP="00115834">
      <w:pPr>
        <w:tabs>
          <w:tab w:val="left" w:pos="426"/>
        </w:tabs>
        <w:ind w:firstLine="567"/>
        <w:jc w:val="both"/>
        <w:rPr>
          <w:b/>
          <w:bCs/>
          <w:i/>
          <w:iCs/>
          <w:sz w:val="22"/>
          <w:szCs w:val="22"/>
        </w:rPr>
      </w:pPr>
      <w:r w:rsidRPr="00F76C47">
        <w:rPr>
          <w:b/>
          <w:bCs/>
          <w:i/>
          <w:iCs/>
          <w:sz w:val="22"/>
          <w:szCs w:val="22"/>
        </w:rPr>
        <w:t>4.2. Заказчик обязуется:</w:t>
      </w:r>
    </w:p>
    <w:p w:rsidR="00E0576C" w:rsidRPr="00F76C47" w:rsidRDefault="00E0576C" w:rsidP="00115834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6C47">
        <w:rPr>
          <w:rFonts w:ascii="Times New Roman" w:hAnsi="Times New Roman" w:cs="Times New Roman"/>
        </w:rPr>
        <w:t>4.2.1. Надлежащим образом и в установленные сроки осуществлять оплату по настоящему Договору.</w:t>
      </w:r>
    </w:p>
    <w:p w:rsidR="00E0576C" w:rsidRPr="00F76C47" w:rsidRDefault="00E0576C" w:rsidP="00115834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6C47">
        <w:rPr>
          <w:rFonts w:ascii="Times New Roman" w:hAnsi="Times New Roman" w:cs="Times New Roman"/>
        </w:rPr>
        <w:t xml:space="preserve">4.2.2. В установленные сроки принять предоставленную </w:t>
      </w:r>
      <w:r w:rsidR="007F4A11" w:rsidRPr="00F76C47">
        <w:rPr>
          <w:rFonts w:ascii="Times New Roman" w:hAnsi="Times New Roman" w:cs="Times New Roman"/>
        </w:rPr>
        <w:t>Подрядчиком</w:t>
      </w:r>
      <w:r w:rsidRPr="00F76C47">
        <w:rPr>
          <w:rFonts w:ascii="Times New Roman" w:hAnsi="Times New Roman" w:cs="Times New Roman"/>
        </w:rPr>
        <w:t xml:space="preserve"> проектную документацию.</w:t>
      </w:r>
    </w:p>
    <w:p w:rsidR="0074374C" w:rsidRPr="00F76C47" w:rsidRDefault="00E0576C" w:rsidP="00115834">
      <w:pPr>
        <w:pStyle w:val="14"/>
        <w:spacing w:after="0" w:line="240" w:lineRule="auto"/>
        <w:ind w:left="0" w:firstLine="567"/>
        <w:jc w:val="both"/>
        <w:rPr>
          <w:rStyle w:val="aa"/>
          <w:rFonts w:eastAsia="Times New Roman"/>
          <w:sz w:val="22"/>
          <w:szCs w:val="22"/>
          <w:lang w:eastAsia="ar-SA"/>
        </w:rPr>
      </w:pPr>
      <w:r w:rsidRPr="00F76C47">
        <w:rPr>
          <w:rFonts w:ascii="Times New Roman" w:hAnsi="Times New Roman" w:cs="Times New Roman"/>
        </w:rPr>
        <w:t>4.2.3. Предоставить после заключения договора исходные данные для проектирования</w:t>
      </w:r>
      <w:r w:rsidR="007A7908">
        <w:rPr>
          <w:rFonts w:ascii="Times New Roman" w:hAnsi="Times New Roman" w:cs="Times New Roman"/>
        </w:rPr>
        <w:t>: Топографическая съемка, технические условия, перечень токоприемников</w:t>
      </w:r>
      <w:r w:rsidRPr="00F76C47">
        <w:rPr>
          <w:rFonts w:ascii="Times New Roman" w:hAnsi="Times New Roman" w:cs="Times New Roman"/>
        </w:rPr>
        <w:t>.</w:t>
      </w:r>
    </w:p>
    <w:p w:rsidR="00E0576C" w:rsidRPr="00F76C47" w:rsidRDefault="00E0576C" w:rsidP="00E0576C">
      <w:pPr>
        <w:pStyle w:val="14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931423" w:rsidRPr="00F76C47" w:rsidRDefault="00E0576C" w:rsidP="00931423">
      <w:pPr>
        <w:pStyle w:val="1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F76C47">
        <w:rPr>
          <w:rFonts w:ascii="Times New Roman" w:hAnsi="Times New Roman" w:cs="Times New Roman"/>
          <w:b/>
          <w:bCs/>
        </w:rPr>
        <w:t>5. Порядок сдачи-приемки работ</w:t>
      </w:r>
    </w:p>
    <w:p w:rsidR="00E0576C" w:rsidRPr="00F76C47" w:rsidRDefault="00E0576C" w:rsidP="00115834">
      <w:pPr>
        <w:pStyle w:val="1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6C47">
        <w:rPr>
          <w:rFonts w:ascii="Times New Roman" w:hAnsi="Times New Roman" w:cs="Times New Roman"/>
        </w:rPr>
        <w:t xml:space="preserve">5.1. </w:t>
      </w:r>
      <w:r w:rsidR="001140F0" w:rsidRPr="00F76C47">
        <w:rPr>
          <w:rFonts w:ascii="Times New Roman" w:hAnsi="Times New Roman" w:cs="Times New Roman"/>
        </w:rPr>
        <w:t xml:space="preserve">Исполнитель </w:t>
      </w:r>
      <w:r w:rsidRPr="00F76C47">
        <w:rPr>
          <w:rFonts w:ascii="Times New Roman" w:hAnsi="Times New Roman" w:cs="Times New Roman"/>
        </w:rPr>
        <w:t>уведомляет Заказчика любым доступным способом о завершении работ   по разработке проектной документации и передает разработанную документацию Заказчику на согласование</w:t>
      </w:r>
      <w:r w:rsidR="0074374C" w:rsidRPr="00F76C47">
        <w:rPr>
          <w:rFonts w:ascii="Times New Roman" w:hAnsi="Times New Roman" w:cs="Times New Roman"/>
        </w:rPr>
        <w:t>.</w:t>
      </w:r>
    </w:p>
    <w:p w:rsidR="00E0576C" w:rsidRPr="00F76C47" w:rsidRDefault="00E0576C" w:rsidP="00115834">
      <w:pPr>
        <w:pStyle w:val="15"/>
        <w:ind w:firstLine="567"/>
        <w:jc w:val="both"/>
        <w:rPr>
          <w:rFonts w:ascii="Times New Roman" w:hAnsi="Times New Roman" w:cs="Times New Roman"/>
        </w:rPr>
      </w:pPr>
      <w:r w:rsidRPr="00F76C47">
        <w:rPr>
          <w:rFonts w:ascii="Times New Roman" w:hAnsi="Times New Roman" w:cs="Times New Roman"/>
        </w:rPr>
        <w:t xml:space="preserve">5.2. При наличии замечаний Заказчик обязан письменно сообщить о них </w:t>
      </w:r>
      <w:r w:rsidR="001140F0" w:rsidRPr="00F76C47">
        <w:rPr>
          <w:rFonts w:ascii="Times New Roman" w:hAnsi="Times New Roman" w:cs="Times New Roman"/>
        </w:rPr>
        <w:t xml:space="preserve">Исполнителю </w:t>
      </w:r>
      <w:r w:rsidRPr="00F76C47">
        <w:rPr>
          <w:rFonts w:ascii="Times New Roman" w:hAnsi="Times New Roman" w:cs="Times New Roman"/>
        </w:rPr>
        <w:t xml:space="preserve">в течение 5 (пяти) рабочих дней со дня получения документации. Исполнитель устраняет замечания Заказчика за свой счет в пределах Задания на проектирование.        </w:t>
      </w:r>
    </w:p>
    <w:p w:rsidR="00944365" w:rsidRPr="00F76C47" w:rsidRDefault="00E0576C" w:rsidP="00115834">
      <w:pPr>
        <w:jc w:val="both"/>
        <w:rPr>
          <w:sz w:val="22"/>
          <w:szCs w:val="22"/>
        </w:rPr>
      </w:pPr>
      <w:r w:rsidRPr="00F76C47">
        <w:rPr>
          <w:sz w:val="22"/>
          <w:szCs w:val="22"/>
        </w:rPr>
        <w:t xml:space="preserve">5.3. </w:t>
      </w:r>
      <w:r w:rsidR="00944365" w:rsidRPr="00F76C47">
        <w:rPr>
          <w:sz w:val="22"/>
          <w:szCs w:val="22"/>
        </w:rPr>
        <w:t>Заказчик обязан подписать акт сдачи-приемки выполненных работ и вернуть один его экземпляр исполнителю в течении 3 (трех) рабочих дней с даты его получения.</w:t>
      </w:r>
    </w:p>
    <w:p w:rsidR="00944365" w:rsidRPr="00F76C47" w:rsidRDefault="00944365" w:rsidP="00944365">
      <w:pPr>
        <w:jc w:val="both"/>
        <w:rPr>
          <w:sz w:val="22"/>
          <w:szCs w:val="22"/>
        </w:rPr>
      </w:pPr>
      <w:r w:rsidRPr="00F76C47">
        <w:rPr>
          <w:sz w:val="22"/>
          <w:szCs w:val="22"/>
        </w:rPr>
        <w:lastRenderedPageBreak/>
        <w:t>5.4. Счет-фактура на выполнение оказанных работ предоставляется после возвращения подписанного акта сдачи-приемки выполненных работ.</w:t>
      </w:r>
    </w:p>
    <w:p w:rsidR="00E0576C" w:rsidRPr="00F76C47" w:rsidRDefault="00E0576C" w:rsidP="00944365">
      <w:pPr>
        <w:pStyle w:val="15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FE1829" w:rsidRPr="00F76C47" w:rsidRDefault="00FE1829" w:rsidP="00FE1829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F76C47">
        <w:rPr>
          <w:rFonts w:ascii="Times New Roman" w:hAnsi="Times New Roman"/>
          <w:b/>
          <w:sz w:val="22"/>
          <w:szCs w:val="22"/>
        </w:rPr>
        <w:t>6. Ответственность Сторон</w:t>
      </w:r>
    </w:p>
    <w:p w:rsidR="00FE1829" w:rsidRPr="00F76C47" w:rsidRDefault="00FE1829" w:rsidP="00FE1829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6.1. В случае несвоевременного перечисления</w:t>
      </w:r>
      <w:r w:rsidR="00E7567F" w:rsidRPr="00F76C47">
        <w:rPr>
          <w:rFonts w:ascii="Times New Roman" w:hAnsi="Times New Roman"/>
          <w:sz w:val="22"/>
          <w:szCs w:val="22"/>
        </w:rPr>
        <w:t>Заказчиком,</w:t>
      </w:r>
      <w:r w:rsidRPr="00F76C47">
        <w:rPr>
          <w:rFonts w:ascii="Times New Roman" w:hAnsi="Times New Roman"/>
          <w:sz w:val="22"/>
          <w:szCs w:val="22"/>
        </w:rPr>
        <w:t xml:space="preserve"> предварительной оплаты, срок окончания работ продлевается на время задержки указанного перечисления.</w:t>
      </w:r>
    </w:p>
    <w:p w:rsidR="00FE1829" w:rsidRPr="00F76C47" w:rsidRDefault="00FE1829" w:rsidP="0074374C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6.</w:t>
      </w:r>
      <w:r w:rsidR="0023204D" w:rsidRPr="00F76C47">
        <w:rPr>
          <w:rFonts w:ascii="Times New Roman" w:hAnsi="Times New Roman"/>
          <w:sz w:val="22"/>
          <w:szCs w:val="22"/>
        </w:rPr>
        <w:t>2</w:t>
      </w:r>
      <w:r w:rsidR="007F4A11" w:rsidRPr="00F76C47">
        <w:rPr>
          <w:rFonts w:ascii="Times New Roman" w:hAnsi="Times New Roman"/>
          <w:sz w:val="22"/>
          <w:szCs w:val="22"/>
        </w:rPr>
        <w:t xml:space="preserve">. </w:t>
      </w:r>
      <w:r w:rsidRPr="00F76C47">
        <w:rPr>
          <w:rFonts w:ascii="Times New Roman" w:hAnsi="Times New Roman"/>
          <w:sz w:val="22"/>
          <w:szCs w:val="22"/>
        </w:rPr>
        <w:t xml:space="preserve">При обнаружении недостатков в выполненных работах </w:t>
      </w:r>
      <w:r w:rsidR="00C83735" w:rsidRPr="00F76C47">
        <w:rPr>
          <w:rFonts w:ascii="Times New Roman" w:hAnsi="Times New Roman"/>
          <w:sz w:val="22"/>
          <w:szCs w:val="22"/>
        </w:rPr>
        <w:t xml:space="preserve">Исполнитель </w:t>
      </w:r>
      <w:r w:rsidRPr="00F76C47">
        <w:rPr>
          <w:rFonts w:ascii="Times New Roman" w:hAnsi="Times New Roman"/>
          <w:sz w:val="22"/>
          <w:szCs w:val="22"/>
        </w:rPr>
        <w:t>обязан безвозмездно их исправить в течение 10 (десяти) рабочих дней</w:t>
      </w:r>
      <w:r w:rsidR="0074374C" w:rsidRPr="00F76C47">
        <w:rPr>
          <w:rFonts w:ascii="Times New Roman" w:hAnsi="Times New Roman"/>
          <w:sz w:val="22"/>
          <w:szCs w:val="22"/>
        </w:rPr>
        <w:t xml:space="preserve">, </w:t>
      </w:r>
      <w:r w:rsidR="0023204D" w:rsidRPr="00F76C47">
        <w:rPr>
          <w:rFonts w:ascii="Times New Roman" w:hAnsi="Times New Roman"/>
          <w:sz w:val="22"/>
          <w:szCs w:val="22"/>
        </w:rPr>
        <w:t>с момента уведомления от Заказчика.</w:t>
      </w:r>
    </w:p>
    <w:p w:rsidR="00FE1829" w:rsidRPr="00F76C47" w:rsidRDefault="00FE1829" w:rsidP="00FE1829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6</w:t>
      </w:r>
      <w:r w:rsidR="007F4A11" w:rsidRPr="00F76C47">
        <w:rPr>
          <w:rFonts w:ascii="Times New Roman" w:hAnsi="Times New Roman"/>
          <w:sz w:val="22"/>
          <w:szCs w:val="22"/>
        </w:rPr>
        <w:t>.</w:t>
      </w:r>
      <w:r w:rsidR="0023204D" w:rsidRPr="00F76C47">
        <w:rPr>
          <w:rFonts w:ascii="Times New Roman" w:hAnsi="Times New Roman"/>
          <w:sz w:val="22"/>
          <w:szCs w:val="22"/>
        </w:rPr>
        <w:t>3</w:t>
      </w:r>
      <w:r w:rsidRPr="00F76C47">
        <w:rPr>
          <w:rFonts w:ascii="Times New Roman" w:hAnsi="Times New Roman"/>
          <w:sz w:val="22"/>
          <w:szCs w:val="22"/>
        </w:rPr>
        <w:t xml:space="preserve">. За невыполнение работ в установленный Договором срок, </w:t>
      </w:r>
      <w:r w:rsidR="00C83735" w:rsidRPr="00F76C47">
        <w:rPr>
          <w:rFonts w:ascii="Times New Roman" w:hAnsi="Times New Roman"/>
          <w:sz w:val="22"/>
          <w:szCs w:val="22"/>
        </w:rPr>
        <w:t xml:space="preserve">Исполнитель </w:t>
      </w:r>
      <w:r w:rsidRPr="00F76C47">
        <w:rPr>
          <w:rFonts w:ascii="Times New Roman" w:hAnsi="Times New Roman"/>
          <w:sz w:val="22"/>
          <w:szCs w:val="22"/>
        </w:rPr>
        <w:t>уплачивает Заказчику неустойку в размере 0,</w:t>
      </w:r>
      <w:r w:rsidR="007F4A11" w:rsidRPr="00F76C47">
        <w:rPr>
          <w:rFonts w:ascii="Times New Roman" w:hAnsi="Times New Roman"/>
          <w:sz w:val="22"/>
          <w:szCs w:val="22"/>
        </w:rPr>
        <w:t>01% от суммы договора, но не более 5% от стоимости Договора</w:t>
      </w:r>
      <w:r w:rsidRPr="00F76C47">
        <w:rPr>
          <w:rFonts w:ascii="Times New Roman" w:hAnsi="Times New Roman"/>
          <w:sz w:val="22"/>
          <w:szCs w:val="22"/>
        </w:rPr>
        <w:t>.</w:t>
      </w:r>
    </w:p>
    <w:p w:rsidR="00FE1829" w:rsidRPr="00F76C47" w:rsidRDefault="00FE1829" w:rsidP="00FE1829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6</w:t>
      </w:r>
      <w:r w:rsidR="007F4A11" w:rsidRPr="00F76C47">
        <w:rPr>
          <w:rFonts w:ascii="Times New Roman" w:hAnsi="Times New Roman"/>
          <w:sz w:val="22"/>
          <w:szCs w:val="22"/>
        </w:rPr>
        <w:t>.</w:t>
      </w:r>
      <w:r w:rsidR="0023204D" w:rsidRPr="00F76C47">
        <w:rPr>
          <w:rFonts w:ascii="Times New Roman" w:hAnsi="Times New Roman"/>
          <w:sz w:val="22"/>
          <w:szCs w:val="22"/>
        </w:rPr>
        <w:t>4</w:t>
      </w:r>
      <w:r w:rsidRPr="00F76C47">
        <w:rPr>
          <w:rFonts w:ascii="Times New Roman" w:hAnsi="Times New Roman"/>
          <w:sz w:val="22"/>
          <w:szCs w:val="22"/>
        </w:rPr>
        <w:t>. В случае наступления обстоятельств, за которые ни одна из Сторон не отвечает (форс-мажор), Стороны руководствуются в своих действиях законодательством Республики Казахстан.</w:t>
      </w:r>
    </w:p>
    <w:p w:rsidR="00FE1829" w:rsidRPr="00F76C47" w:rsidRDefault="00FE1829" w:rsidP="00FE1829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6.</w:t>
      </w:r>
      <w:r w:rsidR="0023204D" w:rsidRPr="00F76C47">
        <w:rPr>
          <w:rFonts w:ascii="Times New Roman" w:hAnsi="Times New Roman"/>
          <w:sz w:val="22"/>
          <w:szCs w:val="22"/>
        </w:rPr>
        <w:t>5</w:t>
      </w:r>
      <w:r w:rsidRPr="00F76C47">
        <w:rPr>
          <w:rFonts w:ascii="Times New Roman" w:hAnsi="Times New Roman"/>
          <w:sz w:val="22"/>
          <w:szCs w:val="22"/>
        </w:rPr>
        <w:t xml:space="preserve">. Все споры между сторонами разрешаются в соответствии с законодательством Республики Казахстан, если до этого Стороны не придут к взаимному соглашению. </w:t>
      </w:r>
    </w:p>
    <w:p w:rsidR="00FA0856" w:rsidRPr="00F76C47" w:rsidRDefault="00FA0856" w:rsidP="00304D51">
      <w:pPr>
        <w:jc w:val="center"/>
        <w:rPr>
          <w:b/>
          <w:sz w:val="22"/>
          <w:szCs w:val="22"/>
        </w:rPr>
      </w:pPr>
    </w:p>
    <w:p w:rsidR="00304D51" w:rsidRPr="00F76C47" w:rsidRDefault="00304D51" w:rsidP="00304D51">
      <w:pPr>
        <w:jc w:val="center"/>
        <w:rPr>
          <w:b/>
          <w:sz w:val="22"/>
          <w:szCs w:val="22"/>
        </w:rPr>
      </w:pPr>
      <w:r w:rsidRPr="00F76C47">
        <w:rPr>
          <w:b/>
          <w:sz w:val="22"/>
          <w:szCs w:val="22"/>
        </w:rPr>
        <w:t>7. Расторжение договора</w:t>
      </w:r>
    </w:p>
    <w:p w:rsidR="00304D51" w:rsidRPr="00F76C47" w:rsidRDefault="00304D51" w:rsidP="00115834">
      <w:pPr>
        <w:ind w:firstLine="720"/>
        <w:jc w:val="both"/>
        <w:rPr>
          <w:sz w:val="22"/>
          <w:szCs w:val="22"/>
        </w:rPr>
      </w:pPr>
      <w:r w:rsidRPr="00F76C47">
        <w:rPr>
          <w:sz w:val="22"/>
          <w:szCs w:val="22"/>
        </w:rPr>
        <w:t xml:space="preserve">7.1.  Заказчик вправе расторгнуть Договор в силу нецелесообразности его дальнейшего выполнения в период внесения коррективов (доработок) в Документацию, в срок установленный пунктом 2.1. Договора. </w:t>
      </w:r>
    </w:p>
    <w:p w:rsidR="00304D51" w:rsidRPr="00F76C47" w:rsidRDefault="00304D51" w:rsidP="00115834">
      <w:pPr>
        <w:ind w:firstLine="720"/>
        <w:jc w:val="both"/>
        <w:rPr>
          <w:sz w:val="22"/>
          <w:szCs w:val="22"/>
        </w:rPr>
      </w:pPr>
      <w:r w:rsidRPr="00F76C47">
        <w:rPr>
          <w:sz w:val="22"/>
          <w:szCs w:val="22"/>
        </w:rPr>
        <w:t>При этом Заказчик несет обязательство по оплате Исполнителю за фактически выполненные им работы на момент расторжения Договора, по расчету, составленному Исполнителем.</w:t>
      </w:r>
    </w:p>
    <w:p w:rsidR="00304D51" w:rsidRPr="00F76C47" w:rsidRDefault="00304D51" w:rsidP="00115834">
      <w:pPr>
        <w:ind w:firstLine="720"/>
        <w:jc w:val="both"/>
        <w:rPr>
          <w:sz w:val="22"/>
          <w:szCs w:val="22"/>
        </w:rPr>
      </w:pPr>
      <w:r w:rsidRPr="00F76C47">
        <w:rPr>
          <w:sz w:val="22"/>
          <w:szCs w:val="22"/>
        </w:rPr>
        <w:t xml:space="preserve">7.2. В случае расторжения Договора, Заказчик обязан направить Исполнителю письменное уведомление с указанием причин расторжения Договора, до истечения срока указанного в пункте </w:t>
      </w:r>
      <w:r w:rsidR="00464007" w:rsidRPr="00F76C47">
        <w:rPr>
          <w:sz w:val="22"/>
          <w:szCs w:val="22"/>
        </w:rPr>
        <w:t>3.1</w:t>
      </w:r>
      <w:r w:rsidRPr="00F76C47">
        <w:rPr>
          <w:sz w:val="22"/>
          <w:szCs w:val="22"/>
        </w:rPr>
        <w:t>. Договора.</w:t>
      </w:r>
    </w:p>
    <w:p w:rsidR="00304D51" w:rsidRPr="00F76C47" w:rsidRDefault="00304D51" w:rsidP="00115834">
      <w:pPr>
        <w:ind w:firstLine="720"/>
        <w:jc w:val="both"/>
        <w:rPr>
          <w:sz w:val="22"/>
          <w:szCs w:val="22"/>
        </w:rPr>
      </w:pPr>
      <w:r w:rsidRPr="00F76C47">
        <w:rPr>
          <w:sz w:val="22"/>
          <w:szCs w:val="22"/>
        </w:rPr>
        <w:t>7.3. После получения письменного уведомления от Заказчика, Исполнитель составляет расчет стоимости выполненных работ на момент расторжения Договора.</w:t>
      </w:r>
    </w:p>
    <w:p w:rsidR="00304D51" w:rsidRPr="00F76C47" w:rsidRDefault="00304D51" w:rsidP="00115834">
      <w:pPr>
        <w:ind w:firstLine="567"/>
        <w:jc w:val="both"/>
        <w:rPr>
          <w:sz w:val="22"/>
          <w:szCs w:val="22"/>
        </w:rPr>
      </w:pPr>
      <w:r w:rsidRPr="00F76C47">
        <w:rPr>
          <w:sz w:val="22"/>
          <w:szCs w:val="22"/>
        </w:rPr>
        <w:t>Стороны, на основании расчета стоимости выполненных работ, составленного исполнителем, заключают соответствующее соглашение о расторжении Договора.</w:t>
      </w:r>
    </w:p>
    <w:p w:rsidR="00FA0856" w:rsidRPr="00F76C47" w:rsidRDefault="00FA0856" w:rsidP="00FE1829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FE1829" w:rsidRPr="00F76C47" w:rsidRDefault="00304D51" w:rsidP="00FE1829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F76C47">
        <w:rPr>
          <w:rFonts w:ascii="Times New Roman" w:hAnsi="Times New Roman"/>
          <w:b/>
          <w:sz w:val="22"/>
          <w:szCs w:val="22"/>
        </w:rPr>
        <w:t>8</w:t>
      </w:r>
      <w:r w:rsidR="00FE1829" w:rsidRPr="00F76C47">
        <w:rPr>
          <w:rFonts w:ascii="Times New Roman" w:hAnsi="Times New Roman"/>
          <w:b/>
          <w:sz w:val="22"/>
          <w:szCs w:val="22"/>
        </w:rPr>
        <w:t>. Дополнительные условия</w:t>
      </w:r>
    </w:p>
    <w:p w:rsidR="00FE1829" w:rsidRPr="00F76C47" w:rsidRDefault="00304D51" w:rsidP="00FE1829">
      <w:pPr>
        <w:pStyle w:val="13"/>
        <w:ind w:firstLine="567"/>
        <w:jc w:val="both"/>
        <w:rPr>
          <w:rFonts w:ascii="Times New Roman" w:hAnsi="Times New Roman"/>
          <w:sz w:val="22"/>
          <w:szCs w:val="22"/>
        </w:rPr>
      </w:pPr>
      <w:r w:rsidRPr="00F76C47">
        <w:rPr>
          <w:rFonts w:ascii="Times New Roman" w:hAnsi="Times New Roman"/>
          <w:sz w:val="22"/>
          <w:szCs w:val="22"/>
        </w:rPr>
        <w:t>8</w:t>
      </w:r>
      <w:r w:rsidR="00FE1829" w:rsidRPr="00F76C47">
        <w:rPr>
          <w:rFonts w:ascii="Times New Roman" w:hAnsi="Times New Roman"/>
          <w:sz w:val="22"/>
          <w:szCs w:val="22"/>
        </w:rPr>
        <w:t>.</w:t>
      </w:r>
      <w:r w:rsidR="00445887" w:rsidRPr="00F76C47">
        <w:rPr>
          <w:rFonts w:ascii="Times New Roman" w:hAnsi="Times New Roman"/>
          <w:sz w:val="22"/>
          <w:szCs w:val="22"/>
        </w:rPr>
        <w:t>1</w:t>
      </w:r>
      <w:r w:rsidR="00FE1829" w:rsidRPr="00F76C47">
        <w:rPr>
          <w:rFonts w:ascii="Times New Roman" w:hAnsi="Times New Roman"/>
          <w:sz w:val="22"/>
          <w:szCs w:val="22"/>
        </w:rPr>
        <w:t>. Взаимоотношения Сторон, не урегулированные настоящим Договором, регулируются по правилам и в порядке действующего Гражданского кодекса Республики Казахстан.</w:t>
      </w:r>
    </w:p>
    <w:p w:rsidR="00E0576C" w:rsidRPr="00F76C47" w:rsidRDefault="00304D51" w:rsidP="0036380E">
      <w:pPr>
        <w:pStyle w:val="15"/>
        <w:ind w:firstLine="567"/>
        <w:jc w:val="both"/>
        <w:rPr>
          <w:rFonts w:ascii="Times New Roman" w:hAnsi="Times New Roman"/>
          <w:b/>
        </w:rPr>
      </w:pPr>
      <w:r w:rsidRPr="00F76C47">
        <w:rPr>
          <w:rFonts w:ascii="Times New Roman" w:hAnsi="Times New Roman" w:cs="Times New Roman"/>
        </w:rPr>
        <w:t>8</w:t>
      </w:r>
      <w:r w:rsidR="00445887" w:rsidRPr="00F76C47">
        <w:rPr>
          <w:rFonts w:ascii="Times New Roman" w:hAnsi="Times New Roman" w:cs="Times New Roman"/>
        </w:rPr>
        <w:t>.2</w:t>
      </w:r>
      <w:r w:rsidR="001239C3" w:rsidRPr="00F76C47">
        <w:rPr>
          <w:rFonts w:ascii="Times New Roman" w:hAnsi="Times New Roman" w:cs="Times New Roman"/>
        </w:rPr>
        <w:t xml:space="preserve">. </w:t>
      </w:r>
      <w:r w:rsidR="0023204D" w:rsidRPr="00F76C47">
        <w:rPr>
          <w:rFonts w:ascii="Times New Roman" w:hAnsi="Times New Roman" w:cs="Times New Roman"/>
        </w:rPr>
        <w:t>Настоящий договор действует с момента подписания обеими Сторонами и действует до полного исполнения Сторонами своих обязательств по договору.</w:t>
      </w:r>
    </w:p>
    <w:p w:rsidR="00E0576C" w:rsidRPr="00F76C47" w:rsidRDefault="00E0576C" w:rsidP="00E0576C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4611B" w:rsidRPr="00F76C47" w:rsidRDefault="00304D51" w:rsidP="00E0576C">
      <w:pPr>
        <w:pStyle w:val="13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F76C47">
        <w:rPr>
          <w:rFonts w:ascii="Times New Roman" w:hAnsi="Times New Roman"/>
          <w:b/>
          <w:sz w:val="22"/>
          <w:szCs w:val="22"/>
        </w:rPr>
        <w:t>9</w:t>
      </w:r>
      <w:r w:rsidR="0014611B" w:rsidRPr="00F76C47">
        <w:rPr>
          <w:rFonts w:ascii="Times New Roman" w:hAnsi="Times New Roman"/>
          <w:b/>
          <w:sz w:val="22"/>
          <w:szCs w:val="22"/>
        </w:rPr>
        <w:t>. Реквизиты сторон</w:t>
      </w:r>
    </w:p>
    <w:p w:rsidR="0014611B" w:rsidRPr="00F76C47" w:rsidRDefault="00C64C85" w:rsidP="00E0576C">
      <w:pPr>
        <w:pStyle w:val="13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5pt;margin-top:12.1pt;width:222.15pt;height:192.4pt;z-index:251657216;mso-wrap-distance-left:9.05pt;mso-wrap-distance-right:9.05pt" stroked="f">
            <v:fill opacity="0" color2="black"/>
            <v:textbox style="mso-next-textbox:#_x0000_s1026" inset="0,0,0,0">
              <w:txbxContent>
                <w:p w:rsidR="00F332D7" w:rsidRPr="00F332D7" w:rsidRDefault="00F332D7" w:rsidP="00F332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2D7">
                    <w:rPr>
                      <w:b/>
                      <w:sz w:val="24"/>
                      <w:szCs w:val="24"/>
                    </w:rPr>
                    <w:t>Заказчик</w:t>
                  </w:r>
                </w:p>
                <w:p w:rsidR="00FF7C69" w:rsidRPr="00402087" w:rsidRDefault="00FF7C69" w:rsidP="00FF7C69">
                  <w:pPr>
                    <w:pStyle w:val="14"/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02087">
                    <w:rPr>
                      <w:rFonts w:ascii="Times New Roman" w:hAnsi="Times New Roman" w:cs="Times New Roman"/>
                      <w:b/>
                    </w:rPr>
                    <w:t>ТОО «Рудненский водоканал»</w:t>
                  </w:r>
                </w:p>
                <w:p w:rsidR="00FF7C69" w:rsidRPr="00066377" w:rsidRDefault="00E37C30" w:rsidP="00E37C30">
                  <w:pPr>
                    <w:pStyle w:val="Default"/>
                  </w:pPr>
                  <w:r w:rsidRPr="00066377">
                    <w:t>Адрес</w:t>
                  </w:r>
                  <w:r w:rsidR="00FF7C69" w:rsidRPr="00066377">
                    <w:t xml:space="preserve"> 111500, </w:t>
                  </w:r>
                  <w:proofErr w:type="spellStart"/>
                  <w:r w:rsidR="00FF7C69" w:rsidRPr="00066377">
                    <w:t>Костанайская</w:t>
                  </w:r>
                  <w:proofErr w:type="spellEnd"/>
                  <w:r w:rsidR="00FF7C69" w:rsidRPr="00066377">
                    <w:t xml:space="preserve"> область, </w:t>
                  </w:r>
                  <w:proofErr w:type="spellStart"/>
                  <w:r w:rsidR="00FF7C69" w:rsidRPr="00066377">
                    <w:t>Костанайский</w:t>
                  </w:r>
                  <w:proofErr w:type="spellEnd"/>
                  <w:r w:rsidR="00FF7C69" w:rsidRPr="00066377">
                    <w:t xml:space="preserve"> р-н, Рудный, ул. 40 лет Октября, дом 2/1 </w:t>
                  </w:r>
                </w:p>
                <w:p w:rsidR="00E37C30" w:rsidRPr="00066377" w:rsidRDefault="00E37C30" w:rsidP="00E37C30">
                  <w:pPr>
                    <w:pStyle w:val="Default"/>
                  </w:pPr>
                  <w:r w:rsidRPr="00066377">
                    <w:t xml:space="preserve">ИНН </w:t>
                  </w:r>
                  <w:r w:rsidR="00FF7C69" w:rsidRPr="00066377">
                    <w:t>041240004108</w:t>
                  </w:r>
                </w:p>
                <w:p w:rsidR="00FF7C69" w:rsidRPr="00066377" w:rsidRDefault="00FF7C69" w:rsidP="00E37C30">
                  <w:pPr>
                    <w:pStyle w:val="Default"/>
                  </w:pPr>
                  <w:r w:rsidRPr="00066377">
                    <w:t xml:space="preserve">ИИК KZ8294802KZT22030140 </w:t>
                  </w:r>
                </w:p>
                <w:p w:rsidR="00066377" w:rsidRPr="00066377" w:rsidRDefault="00066377" w:rsidP="00E37C30">
                  <w:pPr>
                    <w:pStyle w:val="Default"/>
                  </w:pPr>
                  <w:r w:rsidRPr="00066377">
                    <w:t xml:space="preserve">АО "Евразийский Банк" </w:t>
                  </w:r>
                </w:p>
                <w:p w:rsidR="00066377" w:rsidRPr="00066377" w:rsidRDefault="00066377" w:rsidP="00E37C30">
                  <w:pPr>
                    <w:pStyle w:val="Default"/>
                  </w:pPr>
                  <w:r w:rsidRPr="00066377">
                    <w:t xml:space="preserve">БИК EURIKZKA </w:t>
                  </w:r>
                </w:p>
                <w:p w:rsidR="00E37C30" w:rsidRPr="00066377" w:rsidRDefault="00066377" w:rsidP="00E37C30">
                  <w:pPr>
                    <w:ind w:left="-680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proofErr w:type="spellStart"/>
                  <w:r w:rsidRPr="00066377">
                    <w:rPr>
                      <w:sz w:val="24"/>
                      <w:szCs w:val="24"/>
                    </w:rPr>
                    <w:t>электр</w:t>
                  </w:r>
                  <w:r w:rsidR="00CE4428">
                    <w:rPr>
                      <w:sz w:val="24"/>
                      <w:szCs w:val="24"/>
                    </w:rPr>
                    <w:t>электр</w:t>
                  </w:r>
                  <w:r w:rsidRPr="00066377">
                    <w:rPr>
                      <w:sz w:val="24"/>
                      <w:szCs w:val="24"/>
                    </w:rPr>
                    <w:t>онный</w:t>
                  </w:r>
                  <w:proofErr w:type="spellEnd"/>
                  <w:r w:rsidRPr="00066377">
                    <w:rPr>
                      <w:sz w:val="24"/>
                      <w:szCs w:val="24"/>
                    </w:rPr>
                    <w:t xml:space="preserve"> адрес rudvodokanal@mail.ru</w:t>
                  </w:r>
                </w:p>
                <w:p w:rsidR="00E37C30" w:rsidRDefault="00E37C30" w:rsidP="00E37C30">
                  <w:pPr>
                    <w:ind w:left="-680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:rsidR="00E37C30" w:rsidRPr="00781F62" w:rsidRDefault="00E37C30" w:rsidP="00E37C30">
                  <w:pPr>
                    <w:ind w:left="-680"/>
                    <w:jc w:val="both"/>
                    <w:rPr>
                      <w:sz w:val="24"/>
                      <w:szCs w:val="24"/>
                      <w:lang w:val="kk-KZ"/>
                    </w:rPr>
                  </w:pPr>
                </w:p>
                <w:p w:rsidR="00E37C30" w:rsidRPr="00C52B64" w:rsidRDefault="00E37C30" w:rsidP="00E37C30">
                  <w:pPr>
                    <w:rPr>
                      <w:sz w:val="24"/>
                      <w:szCs w:val="24"/>
                    </w:rPr>
                  </w:pPr>
                  <w:r w:rsidRPr="00781F62">
                    <w:rPr>
                      <w:b/>
                      <w:sz w:val="24"/>
                      <w:szCs w:val="24"/>
                      <w:lang w:val="kk-KZ"/>
                    </w:rPr>
                    <w:t xml:space="preserve">_________________  </w:t>
                  </w:r>
                  <w:r w:rsidR="000B7BFE" w:rsidRPr="000B7BFE">
                    <w:rPr>
                      <w:b/>
                      <w:bCs/>
                      <w:sz w:val="24"/>
                      <w:szCs w:val="24"/>
                    </w:rPr>
                    <w:t>Искуженов С.К.</w:t>
                  </w:r>
                </w:p>
                <w:p w:rsidR="00F332D7" w:rsidRPr="00F332D7" w:rsidRDefault="00F332D7" w:rsidP="00F332D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E7311" w:rsidRPr="00F332D7" w:rsidRDefault="00AE7311" w:rsidP="0089143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611B" w:rsidRPr="00F76C47" w:rsidRDefault="00C64C85" w:rsidP="00E0576C">
      <w:pPr>
        <w:ind w:firstLine="567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left:0;text-align:left;margin-left:-3.9pt;margin-top:1.3pt;width:223.65pt;height:215.65pt;z-index:251658240;mso-wrap-distance-left:9.05pt;mso-wrap-distance-right:9.05pt" stroked="f">
            <v:fill opacity="0" color2="black"/>
            <v:textbox inset="0,0,0,0">
              <w:txbxContent>
                <w:p w:rsidR="0014611B" w:rsidRDefault="001461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Исполнитель</w:t>
                  </w:r>
                </w:p>
                <w:p w:rsidR="001239C3" w:rsidRDefault="001239C3">
                  <w:pPr>
                    <w:rPr>
                      <w:sz w:val="24"/>
                      <w:szCs w:val="24"/>
                    </w:rPr>
                  </w:pPr>
                </w:p>
                <w:p w:rsidR="00891435" w:rsidRDefault="00891435">
                  <w:pPr>
                    <w:rPr>
                      <w:sz w:val="24"/>
                      <w:szCs w:val="24"/>
                    </w:rPr>
                  </w:pPr>
                </w:p>
                <w:p w:rsidR="005011AF" w:rsidRDefault="005011AF">
                  <w:pPr>
                    <w:rPr>
                      <w:sz w:val="24"/>
                      <w:szCs w:val="24"/>
                    </w:rPr>
                  </w:pPr>
                </w:p>
                <w:p w:rsidR="00EF4E60" w:rsidRDefault="00EF4E60">
                  <w:pPr>
                    <w:rPr>
                      <w:sz w:val="24"/>
                      <w:szCs w:val="24"/>
                    </w:rPr>
                  </w:pPr>
                </w:p>
                <w:p w:rsidR="00EF4E60" w:rsidRDefault="00EF4E60">
                  <w:pPr>
                    <w:rPr>
                      <w:sz w:val="24"/>
                      <w:szCs w:val="24"/>
                    </w:rPr>
                  </w:pPr>
                </w:p>
                <w:p w:rsidR="00EF4E60" w:rsidRDefault="00EF4E60">
                  <w:pPr>
                    <w:rPr>
                      <w:sz w:val="24"/>
                      <w:szCs w:val="24"/>
                    </w:rPr>
                  </w:pPr>
                </w:p>
                <w:p w:rsidR="00EF4E60" w:rsidRDefault="00EF4E60">
                  <w:pPr>
                    <w:rPr>
                      <w:sz w:val="24"/>
                      <w:szCs w:val="24"/>
                    </w:rPr>
                  </w:pPr>
                </w:p>
                <w:p w:rsidR="00EF4E60" w:rsidRDefault="00EF4E60">
                  <w:pPr>
                    <w:rPr>
                      <w:sz w:val="24"/>
                      <w:szCs w:val="24"/>
                    </w:rPr>
                  </w:pPr>
                </w:p>
                <w:p w:rsidR="00EF4E60" w:rsidRDefault="00EF4E60">
                  <w:pPr>
                    <w:rPr>
                      <w:sz w:val="24"/>
                      <w:szCs w:val="24"/>
                    </w:rPr>
                  </w:pPr>
                </w:p>
                <w:p w:rsidR="00EF4E60" w:rsidRDefault="00EF4E60">
                  <w:pPr>
                    <w:rPr>
                      <w:sz w:val="24"/>
                      <w:szCs w:val="24"/>
                    </w:rPr>
                  </w:pPr>
                </w:p>
                <w:p w:rsidR="00EF4E60" w:rsidRPr="001239C3" w:rsidRDefault="00EF4E60">
                  <w:pPr>
                    <w:rPr>
                      <w:sz w:val="24"/>
                      <w:szCs w:val="24"/>
                    </w:rPr>
                  </w:pPr>
                </w:p>
                <w:p w:rsidR="0014611B" w:rsidRDefault="001461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</w:p>
                <w:p w:rsidR="0014611B" w:rsidRDefault="0014611B">
                  <w:pPr>
                    <w:jc w:val="center"/>
                    <w:rPr>
                      <w:u w:val="single"/>
                    </w:rPr>
                  </w:pPr>
                </w:p>
                <w:p w:rsidR="0014611B" w:rsidRDefault="0014611B">
                  <w:pPr>
                    <w:rPr>
                      <w:b/>
                    </w:rPr>
                  </w:pPr>
                </w:p>
                <w:p w:rsidR="0014611B" w:rsidRDefault="0014611B">
                  <w:pPr>
                    <w:jc w:val="center"/>
                    <w:rPr>
                      <w:u w:val="single"/>
                    </w:rPr>
                  </w:pPr>
                </w:p>
                <w:p w:rsidR="0014611B" w:rsidRDefault="0014611B"/>
                <w:p w:rsidR="0014611B" w:rsidRDefault="0014611B"/>
              </w:txbxContent>
            </v:textbox>
          </v:shape>
        </w:pict>
      </w:r>
    </w:p>
    <w:p w:rsidR="0014611B" w:rsidRPr="00F76C47" w:rsidRDefault="0014611B" w:rsidP="00E0576C">
      <w:pPr>
        <w:ind w:firstLine="567"/>
        <w:rPr>
          <w:sz w:val="22"/>
          <w:szCs w:val="22"/>
        </w:rPr>
      </w:pPr>
    </w:p>
    <w:p w:rsidR="0014611B" w:rsidRPr="00F76C47" w:rsidRDefault="0014611B" w:rsidP="00E0576C">
      <w:pPr>
        <w:ind w:firstLine="567"/>
        <w:rPr>
          <w:sz w:val="22"/>
          <w:szCs w:val="22"/>
        </w:rPr>
      </w:pPr>
    </w:p>
    <w:p w:rsidR="0014611B" w:rsidRPr="00F76C47" w:rsidRDefault="0014611B" w:rsidP="00E0576C">
      <w:pPr>
        <w:ind w:firstLine="567"/>
        <w:rPr>
          <w:sz w:val="22"/>
          <w:szCs w:val="22"/>
        </w:rPr>
      </w:pPr>
    </w:p>
    <w:p w:rsidR="0014611B" w:rsidRPr="00F76C47" w:rsidRDefault="0014611B" w:rsidP="00E0576C">
      <w:pPr>
        <w:ind w:firstLine="567"/>
        <w:rPr>
          <w:sz w:val="22"/>
          <w:szCs w:val="22"/>
        </w:rPr>
      </w:pPr>
    </w:p>
    <w:p w:rsidR="0014611B" w:rsidRPr="00F76C47" w:rsidRDefault="0014611B" w:rsidP="00E0576C">
      <w:pPr>
        <w:ind w:firstLine="567"/>
        <w:rPr>
          <w:sz w:val="22"/>
          <w:szCs w:val="22"/>
        </w:rPr>
      </w:pPr>
    </w:p>
    <w:p w:rsidR="0014611B" w:rsidRPr="00F76C47" w:rsidRDefault="0014611B" w:rsidP="00E0576C">
      <w:pPr>
        <w:ind w:firstLine="567"/>
        <w:rPr>
          <w:sz w:val="22"/>
          <w:szCs w:val="22"/>
        </w:rPr>
      </w:pPr>
    </w:p>
    <w:p w:rsidR="003D2BF7" w:rsidRPr="00F76C47" w:rsidRDefault="003D2BF7" w:rsidP="00E0576C">
      <w:pPr>
        <w:tabs>
          <w:tab w:val="left" w:pos="6600"/>
        </w:tabs>
        <w:ind w:firstLine="567"/>
        <w:rPr>
          <w:sz w:val="22"/>
          <w:szCs w:val="22"/>
        </w:rPr>
      </w:pPr>
    </w:p>
    <w:p w:rsidR="003D2BF7" w:rsidRPr="00F76C47" w:rsidRDefault="003D2BF7" w:rsidP="00E0576C">
      <w:pPr>
        <w:tabs>
          <w:tab w:val="left" w:pos="6600"/>
        </w:tabs>
        <w:ind w:firstLine="567"/>
        <w:rPr>
          <w:sz w:val="22"/>
          <w:szCs w:val="22"/>
        </w:rPr>
      </w:pPr>
    </w:p>
    <w:p w:rsidR="003D2BF7" w:rsidRPr="00F76C47" w:rsidRDefault="003D2BF7" w:rsidP="00E0576C">
      <w:pPr>
        <w:tabs>
          <w:tab w:val="left" w:pos="6600"/>
        </w:tabs>
        <w:ind w:firstLine="567"/>
        <w:rPr>
          <w:sz w:val="22"/>
          <w:szCs w:val="22"/>
        </w:rPr>
      </w:pPr>
    </w:p>
    <w:p w:rsidR="003D2BF7" w:rsidRPr="00F76C47" w:rsidRDefault="003D2BF7" w:rsidP="00E0576C">
      <w:pPr>
        <w:tabs>
          <w:tab w:val="left" w:pos="6600"/>
        </w:tabs>
        <w:ind w:firstLine="567"/>
        <w:rPr>
          <w:sz w:val="22"/>
          <w:szCs w:val="22"/>
        </w:rPr>
      </w:pPr>
    </w:p>
    <w:p w:rsidR="003D2BF7" w:rsidRPr="00F76C47" w:rsidRDefault="003D2BF7" w:rsidP="00E0576C">
      <w:pPr>
        <w:tabs>
          <w:tab w:val="left" w:pos="6600"/>
        </w:tabs>
        <w:ind w:firstLine="567"/>
        <w:rPr>
          <w:sz w:val="22"/>
          <w:szCs w:val="22"/>
        </w:rPr>
      </w:pPr>
    </w:p>
    <w:p w:rsidR="003D2BF7" w:rsidRPr="00F76C47" w:rsidRDefault="003D2BF7" w:rsidP="00E0576C">
      <w:pPr>
        <w:tabs>
          <w:tab w:val="left" w:pos="6600"/>
        </w:tabs>
        <w:ind w:firstLine="567"/>
        <w:rPr>
          <w:sz w:val="22"/>
          <w:szCs w:val="22"/>
        </w:rPr>
      </w:pPr>
    </w:p>
    <w:p w:rsidR="003D2BF7" w:rsidRPr="00F76C47" w:rsidRDefault="003D2BF7" w:rsidP="001239C3">
      <w:pPr>
        <w:pStyle w:val="af"/>
        <w:jc w:val="left"/>
        <w:rPr>
          <w:b w:val="0"/>
          <w:sz w:val="22"/>
          <w:szCs w:val="22"/>
        </w:rPr>
      </w:pPr>
    </w:p>
    <w:sectPr w:rsidR="003D2BF7" w:rsidRPr="00F76C47" w:rsidSect="00C92114">
      <w:pgSz w:w="11905" w:h="16837"/>
      <w:pgMar w:top="851" w:right="706" w:bottom="99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5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180250"/>
    <w:multiLevelType w:val="multilevel"/>
    <w:tmpl w:val="2B909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063D0ABB"/>
    <w:multiLevelType w:val="hybridMultilevel"/>
    <w:tmpl w:val="E2989D60"/>
    <w:lvl w:ilvl="0" w:tplc="37E602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251F4F9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85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1800"/>
      </w:pPr>
    </w:lvl>
  </w:abstractNum>
  <w:abstractNum w:abstractNumId="6">
    <w:nsid w:val="2DE44612"/>
    <w:multiLevelType w:val="multilevel"/>
    <w:tmpl w:val="B4326B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15D4801"/>
    <w:multiLevelType w:val="multilevel"/>
    <w:tmpl w:val="3630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2BF7"/>
    <w:rsid w:val="00000AFD"/>
    <w:rsid w:val="00004E57"/>
    <w:rsid w:val="00012D1C"/>
    <w:rsid w:val="00025B82"/>
    <w:rsid w:val="000365D0"/>
    <w:rsid w:val="00054A3E"/>
    <w:rsid w:val="00061E6F"/>
    <w:rsid w:val="00066377"/>
    <w:rsid w:val="000973D6"/>
    <w:rsid w:val="000A46AF"/>
    <w:rsid w:val="000B5AA3"/>
    <w:rsid w:val="000B7BFE"/>
    <w:rsid w:val="000C3132"/>
    <w:rsid w:val="000D0383"/>
    <w:rsid w:val="000E60F0"/>
    <w:rsid w:val="000F40AF"/>
    <w:rsid w:val="00107B17"/>
    <w:rsid w:val="001140F0"/>
    <w:rsid w:val="00115834"/>
    <w:rsid w:val="001239C3"/>
    <w:rsid w:val="00131CAC"/>
    <w:rsid w:val="001379FB"/>
    <w:rsid w:val="0014611B"/>
    <w:rsid w:val="0015625B"/>
    <w:rsid w:val="0016419D"/>
    <w:rsid w:val="001715D5"/>
    <w:rsid w:val="001765C5"/>
    <w:rsid w:val="001810CB"/>
    <w:rsid w:val="00183AFF"/>
    <w:rsid w:val="001A70D3"/>
    <w:rsid w:val="001B4987"/>
    <w:rsid w:val="001D1BCC"/>
    <w:rsid w:val="001E09A1"/>
    <w:rsid w:val="001E7327"/>
    <w:rsid w:val="00205A55"/>
    <w:rsid w:val="00211925"/>
    <w:rsid w:val="00224866"/>
    <w:rsid w:val="0023099F"/>
    <w:rsid w:val="0023204D"/>
    <w:rsid w:val="002359F4"/>
    <w:rsid w:val="00251902"/>
    <w:rsid w:val="002547FC"/>
    <w:rsid w:val="002723A8"/>
    <w:rsid w:val="002B4A27"/>
    <w:rsid w:val="002B7389"/>
    <w:rsid w:val="00303B4A"/>
    <w:rsid w:val="00304D51"/>
    <w:rsid w:val="00316C3C"/>
    <w:rsid w:val="003275E7"/>
    <w:rsid w:val="00330DC5"/>
    <w:rsid w:val="0035003F"/>
    <w:rsid w:val="0036380E"/>
    <w:rsid w:val="00366656"/>
    <w:rsid w:val="00372C57"/>
    <w:rsid w:val="003918E0"/>
    <w:rsid w:val="003C05B8"/>
    <w:rsid w:val="003D2300"/>
    <w:rsid w:val="003D2BF7"/>
    <w:rsid w:val="003F3AC5"/>
    <w:rsid w:val="00402087"/>
    <w:rsid w:val="00412F38"/>
    <w:rsid w:val="0043216E"/>
    <w:rsid w:val="00445887"/>
    <w:rsid w:val="00451421"/>
    <w:rsid w:val="00460D82"/>
    <w:rsid w:val="00462CF8"/>
    <w:rsid w:val="00464007"/>
    <w:rsid w:val="00465DDF"/>
    <w:rsid w:val="004675B1"/>
    <w:rsid w:val="00472E9C"/>
    <w:rsid w:val="00495DFF"/>
    <w:rsid w:val="004D0C64"/>
    <w:rsid w:val="004D2115"/>
    <w:rsid w:val="004E4983"/>
    <w:rsid w:val="005011AF"/>
    <w:rsid w:val="00550431"/>
    <w:rsid w:val="005609B8"/>
    <w:rsid w:val="00561221"/>
    <w:rsid w:val="00567327"/>
    <w:rsid w:val="005712E2"/>
    <w:rsid w:val="005B632B"/>
    <w:rsid w:val="005E0404"/>
    <w:rsid w:val="005F3E71"/>
    <w:rsid w:val="00615D5D"/>
    <w:rsid w:val="00617234"/>
    <w:rsid w:val="00627245"/>
    <w:rsid w:val="00632487"/>
    <w:rsid w:val="00646753"/>
    <w:rsid w:val="006518AD"/>
    <w:rsid w:val="0065506E"/>
    <w:rsid w:val="0066526B"/>
    <w:rsid w:val="00675116"/>
    <w:rsid w:val="00687DE6"/>
    <w:rsid w:val="006A5E0C"/>
    <w:rsid w:val="006C7ED5"/>
    <w:rsid w:val="006E6719"/>
    <w:rsid w:val="007153AF"/>
    <w:rsid w:val="00731395"/>
    <w:rsid w:val="00743326"/>
    <w:rsid w:val="0074374C"/>
    <w:rsid w:val="00752151"/>
    <w:rsid w:val="007623A9"/>
    <w:rsid w:val="00762835"/>
    <w:rsid w:val="00780A06"/>
    <w:rsid w:val="007A7908"/>
    <w:rsid w:val="007B73ED"/>
    <w:rsid w:val="007C64BE"/>
    <w:rsid w:val="007D33DE"/>
    <w:rsid w:val="007D4CD8"/>
    <w:rsid w:val="007E57CC"/>
    <w:rsid w:val="007F4A11"/>
    <w:rsid w:val="0080534C"/>
    <w:rsid w:val="008056CA"/>
    <w:rsid w:val="00820397"/>
    <w:rsid w:val="00834D72"/>
    <w:rsid w:val="0084201E"/>
    <w:rsid w:val="00855D08"/>
    <w:rsid w:val="008711D4"/>
    <w:rsid w:val="00874D67"/>
    <w:rsid w:val="00877B46"/>
    <w:rsid w:val="00891435"/>
    <w:rsid w:val="008A21B2"/>
    <w:rsid w:val="008A45A8"/>
    <w:rsid w:val="008A79CB"/>
    <w:rsid w:val="009216D3"/>
    <w:rsid w:val="00930F39"/>
    <w:rsid w:val="00931423"/>
    <w:rsid w:val="00944365"/>
    <w:rsid w:val="00963A67"/>
    <w:rsid w:val="00966EFA"/>
    <w:rsid w:val="009747F3"/>
    <w:rsid w:val="00974D5A"/>
    <w:rsid w:val="009B11D4"/>
    <w:rsid w:val="009C39D9"/>
    <w:rsid w:val="009C4F25"/>
    <w:rsid w:val="009C6735"/>
    <w:rsid w:val="009D50CE"/>
    <w:rsid w:val="009F5236"/>
    <w:rsid w:val="00A05649"/>
    <w:rsid w:val="00A20F6C"/>
    <w:rsid w:val="00A224F0"/>
    <w:rsid w:val="00A50AE0"/>
    <w:rsid w:val="00A73E9B"/>
    <w:rsid w:val="00A74E64"/>
    <w:rsid w:val="00A809F0"/>
    <w:rsid w:val="00AE148B"/>
    <w:rsid w:val="00AE58E4"/>
    <w:rsid w:val="00AE6D12"/>
    <w:rsid w:val="00AE7311"/>
    <w:rsid w:val="00B16E09"/>
    <w:rsid w:val="00B37759"/>
    <w:rsid w:val="00B51861"/>
    <w:rsid w:val="00B820A8"/>
    <w:rsid w:val="00B878C5"/>
    <w:rsid w:val="00B92EEA"/>
    <w:rsid w:val="00BB4DE3"/>
    <w:rsid w:val="00BB6EA1"/>
    <w:rsid w:val="00BD2A7E"/>
    <w:rsid w:val="00BF7015"/>
    <w:rsid w:val="00C2304F"/>
    <w:rsid w:val="00C24E09"/>
    <w:rsid w:val="00C266C7"/>
    <w:rsid w:val="00C42DBA"/>
    <w:rsid w:val="00C64C85"/>
    <w:rsid w:val="00C7256E"/>
    <w:rsid w:val="00C83735"/>
    <w:rsid w:val="00C92114"/>
    <w:rsid w:val="00CE2EE6"/>
    <w:rsid w:val="00CE4428"/>
    <w:rsid w:val="00D219A3"/>
    <w:rsid w:val="00D4283D"/>
    <w:rsid w:val="00D44E71"/>
    <w:rsid w:val="00D8242F"/>
    <w:rsid w:val="00D866BE"/>
    <w:rsid w:val="00D958E6"/>
    <w:rsid w:val="00DB7CB7"/>
    <w:rsid w:val="00DE4100"/>
    <w:rsid w:val="00E03A45"/>
    <w:rsid w:val="00E0576C"/>
    <w:rsid w:val="00E2729B"/>
    <w:rsid w:val="00E37C30"/>
    <w:rsid w:val="00E534B4"/>
    <w:rsid w:val="00E56BB9"/>
    <w:rsid w:val="00E7567F"/>
    <w:rsid w:val="00E90491"/>
    <w:rsid w:val="00E96B6D"/>
    <w:rsid w:val="00EE09EC"/>
    <w:rsid w:val="00EF4E60"/>
    <w:rsid w:val="00EF5361"/>
    <w:rsid w:val="00EF57E8"/>
    <w:rsid w:val="00F04D93"/>
    <w:rsid w:val="00F05C27"/>
    <w:rsid w:val="00F12F67"/>
    <w:rsid w:val="00F15014"/>
    <w:rsid w:val="00F170E6"/>
    <w:rsid w:val="00F238F3"/>
    <w:rsid w:val="00F332D7"/>
    <w:rsid w:val="00F43CA1"/>
    <w:rsid w:val="00F519C7"/>
    <w:rsid w:val="00F65BE4"/>
    <w:rsid w:val="00F739CD"/>
    <w:rsid w:val="00F75222"/>
    <w:rsid w:val="00F76C47"/>
    <w:rsid w:val="00F93F98"/>
    <w:rsid w:val="00FA03BD"/>
    <w:rsid w:val="00FA0856"/>
    <w:rsid w:val="00FB335D"/>
    <w:rsid w:val="00FD393F"/>
    <w:rsid w:val="00FE1829"/>
    <w:rsid w:val="00FF2495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7"/>
    <w:pPr>
      <w:suppressAutoHyphens/>
    </w:pPr>
    <w:rPr>
      <w:lang w:eastAsia="ar-SA"/>
    </w:rPr>
  </w:style>
  <w:style w:type="paragraph" w:styleId="2">
    <w:name w:val="heading 2"/>
    <w:basedOn w:val="1"/>
    <w:next w:val="a0"/>
    <w:qFormat/>
    <w:rsid w:val="00DB7CB7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B7CB7"/>
    <w:rPr>
      <w:rFonts w:ascii="Symbol" w:hAnsi="Symbol" w:cs="OpenSymbol"/>
    </w:rPr>
  </w:style>
  <w:style w:type="character" w:customStyle="1" w:styleId="Absatz-Standardschriftart">
    <w:name w:val="Absatz-Standardschriftart"/>
    <w:rsid w:val="00DB7CB7"/>
  </w:style>
  <w:style w:type="character" w:customStyle="1" w:styleId="WW-Absatz-Standardschriftart">
    <w:name w:val="WW-Absatz-Standardschriftart"/>
    <w:rsid w:val="00DB7CB7"/>
  </w:style>
  <w:style w:type="character" w:customStyle="1" w:styleId="WW-Absatz-Standardschriftart1">
    <w:name w:val="WW-Absatz-Standardschriftart1"/>
    <w:rsid w:val="00DB7CB7"/>
  </w:style>
  <w:style w:type="character" w:customStyle="1" w:styleId="WW-Absatz-Standardschriftart11">
    <w:name w:val="WW-Absatz-Standardschriftart11"/>
    <w:rsid w:val="00DB7CB7"/>
  </w:style>
  <w:style w:type="character" w:customStyle="1" w:styleId="WW-Absatz-Standardschriftart111">
    <w:name w:val="WW-Absatz-Standardschriftart111"/>
    <w:rsid w:val="00DB7CB7"/>
  </w:style>
  <w:style w:type="character" w:customStyle="1" w:styleId="WW-Absatz-Standardschriftart1111">
    <w:name w:val="WW-Absatz-Standardschriftart1111"/>
    <w:rsid w:val="00DB7CB7"/>
  </w:style>
  <w:style w:type="character" w:customStyle="1" w:styleId="WW-Absatz-Standardschriftart11111">
    <w:name w:val="WW-Absatz-Standardschriftart11111"/>
    <w:rsid w:val="00DB7CB7"/>
  </w:style>
  <w:style w:type="character" w:customStyle="1" w:styleId="WW-Absatz-Standardschriftart111111">
    <w:name w:val="WW-Absatz-Standardschriftart111111"/>
    <w:rsid w:val="00DB7CB7"/>
  </w:style>
  <w:style w:type="character" w:customStyle="1" w:styleId="WW-Absatz-Standardschriftart1111111">
    <w:name w:val="WW-Absatz-Standardschriftart1111111"/>
    <w:rsid w:val="00DB7CB7"/>
  </w:style>
  <w:style w:type="character" w:customStyle="1" w:styleId="WW-Absatz-Standardschriftart11111111">
    <w:name w:val="WW-Absatz-Standardschriftart11111111"/>
    <w:rsid w:val="00DB7CB7"/>
  </w:style>
  <w:style w:type="character" w:customStyle="1" w:styleId="WW-Absatz-Standardschriftart111111111">
    <w:name w:val="WW-Absatz-Standardschriftart111111111"/>
    <w:rsid w:val="00DB7CB7"/>
  </w:style>
  <w:style w:type="character" w:customStyle="1" w:styleId="WW-Absatz-Standardschriftart1111111111">
    <w:name w:val="WW-Absatz-Standardschriftart1111111111"/>
    <w:rsid w:val="00DB7CB7"/>
  </w:style>
  <w:style w:type="character" w:customStyle="1" w:styleId="WW-Absatz-Standardschriftart11111111111">
    <w:name w:val="WW-Absatz-Standardschriftart11111111111"/>
    <w:rsid w:val="00DB7CB7"/>
  </w:style>
  <w:style w:type="character" w:customStyle="1" w:styleId="WW-Absatz-Standardschriftart111111111111">
    <w:name w:val="WW-Absatz-Standardschriftart111111111111"/>
    <w:rsid w:val="00DB7CB7"/>
  </w:style>
  <w:style w:type="character" w:customStyle="1" w:styleId="WW-Absatz-Standardschriftart1111111111111">
    <w:name w:val="WW-Absatz-Standardschriftart1111111111111"/>
    <w:rsid w:val="00DB7CB7"/>
  </w:style>
  <w:style w:type="character" w:customStyle="1" w:styleId="WW-Absatz-Standardschriftart11111111111111">
    <w:name w:val="WW-Absatz-Standardschriftart11111111111111"/>
    <w:rsid w:val="00DB7CB7"/>
  </w:style>
  <w:style w:type="character" w:customStyle="1" w:styleId="WW-Absatz-Standardschriftart111111111111111">
    <w:name w:val="WW-Absatz-Standardschriftart111111111111111"/>
    <w:rsid w:val="00DB7CB7"/>
  </w:style>
  <w:style w:type="character" w:customStyle="1" w:styleId="WW-Absatz-Standardschriftart1111111111111111">
    <w:name w:val="WW-Absatz-Standardschriftart1111111111111111"/>
    <w:rsid w:val="00DB7CB7"/>
  </w:style>
  <w:style w:type="character" w:customStyle="1" w:styleId="WW-Absatz-Standardschriftart11111111111111111">
    <w:name w:val="WW-Absatz-Standardschriftart11111111111111111"/>
    <w:rsid w:val="00DB7CB7"/>
  </w:style>
  <w:style w:type="character" w:customStyle="1" w:styleId="WW-Absatz-Standardschriftart111111111111111111">
    <w:name w:val="WW-Absatz-Standardschriftart111111111111111111"/>
    <w:rsid w:val="00DB7CB7"/>
  </w:style>
  <w:style w:type="character" w:customStyle="1" w:styleId="WW-Absatz-Standardschriftart1111111111111111111">
    <w:name w:val="WW-Absatz-Standardschriftart1111111111111111111"/>
    <w:rsid w:val="00DB7CB7"/>
  </w:style>
  <w:style w:type="character" w:customStyle="1" w:styleId="WW-Absatz-Standardschriftart11111111111111111111">
    <w:name w:val="WW-Absatz-Standardschriftart11111111111111111111"/>
    <w:rsid w:val="00DB7CB7"/>
  </w:style>
  <w:style w:type="character" w:customStyle="1" w:styleId="WW-Absatz-Standardschriftart111111111111111111111">
    <w:name w:val="WW-Absatz-Standardschriftart111111111111111111111"/>
    <w:rsid w:val="00DB7CB7"/>
  </w:style>
  <w:style w:type="character" w:customStyle="1" w:styleId="WW-Absatz-Standardschriftart1111111111111111111111">
    <w:name w:val="WW-Absatz-Standardschriftart1111111111111111111111"/>
    <w:rsid w:val="00DB7CB7"/>
  </w:style>
  <w:style w:type="character" w:customStyle="1" w:styleId="WW-Absatz-Standardschriftart11111111111111111111111">
    <w:name w:val="WW-Absatz-Standardschriftart11111111111111111111111"/>
    <w:rsid w:val="00DB7CB7"/>
  </w:style>
  <w:style w:type="character" w:customStyle="1" w:styleId="WW-Absatz-Standardschriftart111111111111111111111111">
    <w:name w:val="WW-Absatz-Standardschriftart111111111111111111111111"/>
    <w:rsid w:val="00DB7CB7"/>
  </w:style>
  <w:style w:type="character" w:customStyle="1" w:styleId="WW-Absatz-Standardschriftart1111111111111111111111111">
    <w:name w:val="WW-Absatz-Standardschriftart1111111111111111111111111"/>
    <w:rsid w:val="00DB7CB7"/>
  </w:style>
  <w:style w:type="character" w:customStyle="1" w:styleId="WW-Absatz-Standardschriftart11111111111111111111111111">
    <w:name w:val="WW-Absatz-Standardschriftart11111111111111111111111111"/>
    <w:rsid w:val="00DB7CB7"/>
  </w:style>
  <w:style w:type="character" w:customStyle="1" w:styleId="WW-Absatz-Standardschriftart111111111111111111111111111">
    <w:name w:val="WW-Absatz-Standardschriftart111111111111111111111111111"/>
    <w:rsid w:val="00DB7CB7"/>
  </w:style>
  <w:style w:type="character" w:customStyle="1" w:styleId="WW-Absatz-Standardschriftart1111111111111111111111111111">
    <w:name w:val="WW-Absatz-Standardschriftart1111111111111111111111111111"/>
    <w:rsid w:val="00DB7CB7"/>
  </w:style>
  <w:style w:type="character" w:customStyle="1" w:styleId="WW-Absatz-Standardschriftart11111111111111111111111111111">
    <w:name w:val="WW-Absatz-Standardschriftart11111111111111111111111111111"/>
    <w:rsid w:val="00DB7CB7"/>
  </w:style>
  <w:style w:type="character" w:customStyle="1" w:styleId="WW-Absatz-Standardschriftart111111111111111111111111111111">
    <w:name w:val="WW-Absatz-Standardschriftart111111111111111111111111111111"/>
    <w:rsid w:val="00DB7CB7"/>
  </w:style>
  <w:style w:type="character" w:customStyle="1" w:styleId="WW-Absatz-Standardschriftart1111111111111111111111111111111">
    <w:name w:val="WW-Absatz-Standardschriftart1111111111111111111111111111111"/>
    <w:rsid w:val="00DB7CB7"/>
  </w:style>
  <w:style w:type="character" w:customStyle="1" w:styleId="WW-Absatz-Standardschriftart11111111111111111111111111111111">
    <w:name w:val="WW-Absatz-Standardschriftart11111111111111111111111111111111"/>
    <w:rsid w:val="00DB7CB7"/>
  </w:style>
  <w:style w:type="character" w:customStyle="1" w:styleId="WW-Absatz-Standardschriftart111111111111111111111111111111111">
    <w:name w:val="WW-Absatz-Standardschriftart111111111111111111111111111111111"/>
    <w:rsid w:val="00DB7CB7"/>
  </w:style>
  <w:style w:type="character" w:customStyle="1" w:styleId="WW-Absatz-Standardschriftart1111111111111111111111111111111111">
    <w:name w:val="WW-Absatz-Standardschriftart1111111111111111111111111111111111"/>
    <w:rsid w:val="00DB7CB7"/>
  </w:style>
  <w:style w:type="character" w:customStyle="1" w:styleId="WW-Absatz-Standardschriftart11111111111111111111111111111111111">
    <w:name w:val="WW-Absatz-Standardschriftart11111111111111111111111111111111111"/>
    <w:rsid w:val="00DB7CB7"/>
  </w:style>
  <w:style w:type="character" w:customStyle="1" w:styleId="WW-Absatz-Standardschriftart111111111111111111111111111111111111">
    <w:name w:val="WW-Absatz-Standardschriftart111111111111111111111111111111111111"/>
    <w:rsid w:val="00DB7CB7"/>
  </w:style>
  <w:style w:type="character" w:customStyle="1" w:styleId="WW-Absatz-Standardschriftart1111111111111111111111111111111111111">
    <w:name w:val="WW-Absatz-Standardschriftart1111111111111111111111111111111111111"/>
    <w:rsid w:val="00DB7CB7"/>
  </w:style>
  <w:style w:type="character" w:customStyle="1" w:styleId="WW-Absatz-Standardschriftart11111111111111111111111111111111111111">
    <w:name w:val="WW-Absatz-Standardschriftart11111111111111111111111111111111111111"/>
    <w:rsid w:val="00DB7CB7"/>
  </w:style>
  <w:style w:type="character" w:customStyle="1" w:styleId="WW-Absatz-Standardschriftart111111111111111111111111111111111111111">
    <w:name w:val="WW-Absatz-Standardschriftart111111111111111111111111111111111111111"/>
    <w:rsid w:val="00DB7CB7"/>
  </w:style>
  <w:style w:type="character" w:customStyle="1" w:styleId="WW-Absatz-Standardschriftart1111111111111111111111111111111111111111">
    <w:name w:val="WW-Absatz-Standardschriftart1111111111111111111111111111111111111111"/>
    <w:rsid w:val="00DB7CB7"/>
  </w:style>
  <w:style w:type="character" w:customStyle="1" w:styleId="WW-Absatz-Standardschriftart11111111111111111111111111111111111111111">
    <w:name w:val="WW-Absatz-Standardschriftart11111111111111111111111111111111111111111"/>
    <w:rsid w:val="00DB7CB7"/>
  </w:style>
  <w:style w:type="character" w:customStyle="1" w:styleId="WW-Absatz-Standardschriftart111111111111111111111111111111111111111111">
    <w:name w:val="WW-Absatz-Standardschriftart111111111111111111111111111111111111111111"/>
    <w:rsid w:val="00DB7CB7"/>
  </w:style>
  <w:style w:type="character" w:customStyle="1" w:styleId="WW-Absatz-Standardschriftart1111111111111111111111111111111111111111111">
    <w:name w:val="WW-Absatz-Standardschriftart1111111111111111111111111111111111111111111"/>
    <w:rsid w:val="00DB7CB7"/>
  </w:style>
  <w:style w:type="character" w:customStyle="1" w:styleId="WW-Absatz-Standardschriftart11111111111111111111111111111111111111111111">
    <w:name w:val="WW-Absatz-Standardschriftart11111111111111111111111111111111111111111111"/>
    <w:rsid w:val="00DB7CB7"/>
  </w:style>
  <w:style w:type="character" w:customStyle="1" w:styleId="WW-Absatz-Standardschriftart111111111111111111111111111111111111111111111">
    <w:name w:val="WW-Absatz-Standardschriftart111111111111111111111111111111111111111111111"/>
    <w:rsid w:val="00DB7CB7"/>
  </w:style>
  <w:style w:type="character" w:customStyle="1" w:styleId="WW-Absatz-Standardschriftart1111111111111111111111111111111111111111111111">
    <w:name w:val="WW-Absatz-Standardschriftart1111111111111111111111111111111111111111111111"/>
    <w:rsid w:val="00DB7CB7"/>
  </w:style>
  <w:style w:type="character" w:customStyle="1" w:styleId="WW-Absatz-Standardschriftart11111111111111111111111111111111111111111111111">
    <w:name w:val="WW-Absatz-Standardschriftart11111111111111111111111111111111111111111111111"/>
    <w:rsid w:val="00DB7CB7"/>
  </w:style>
  <w:style w:type="character" w:customStyle="1" w:styleId="WW-Absatz-Standardschriftart111111111111111111111111111111111111111111111111">
    <w:name w:val="WW-Absatz-Standardschriftart111111111111111111111111111111111111111111111111"/>
    <w:rsid w:val="00DB7CB7"/>
  </w:style>
  <w:style w:type="character" w:customStyle="1" w:styleId="WW-Absatz-Standardschriftart1111111111111111111111111111111111111111111111111">
    <w:name w:val="WW-Absatz-Standardschriftart1111111111111111111111111111111111111111111111111"/>
    <w:rsid w:val="00DB7C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B7C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B7C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B7C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B7C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B7C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B7C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B7C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B7C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B7C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B7C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B7C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B7C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B7C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B7CB7"/>
  </w:style>
  <w:style w:type="character" w:customStyle="1" w:styleId="20">
    <w:name w:val="Основной шрифт абзаца2"/>
    <w:rsid w:val="00DB7C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B7C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B7C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B7C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B7C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B7C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B7C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B7C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B7C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B7CB7"/>
  </w:style>
  <w:style w:type="character" w:customStyle="1" w:styleId="10">
    <w:name w:val="Основной шрифт абзаца1"/>
    <w:rsid w:val="00DB7C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B7CB7"/>
  </w:style>
  <w:style w:type="character" w:customStyle="1" w:styleId="a4">
    <w:name w:val="Символ нумерации"/>
    <w:rsid w:val="00DB7CB7"/>
  </w:style>
  <w:style w:type="character" w:customStyle="1" w:styleId="a5">
    <w:name w:val="Маркеры списка"/>
    <w:rsid w:val="00DB7CB7"/>
    <w:rPr>
      <w:rFonts w:ascii="OpenSymbol" w:eastAsia="OpenSymbol" w:hAnsi="OpenSymbol" w:cs="OpenSymbol"/>
    </w:rPr>
  </w:style>
  <w:style w:type="character" w:styleId="a6">
    <w:name w:val="Strong"/>
    <w:qFormat/>
    <w:rsid w:val="00DB7CB7"/>
    <w:rPr>
      <w:b/>
      <w:bCs/>
    </w:rPr>
  </w:style>
  <w:style w:type="paragraph" w:customStyle="1" w:styleId="1">
    <w:name w:val="Заголовок1"/>
    <w:basedOn w:val="a"/>
    <w:next w:val="a0"/>
    <w:rsid w:val="00DB7C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DB7CB7"/>
    <w:pPr>
      <w:spacing w:after="120"/>
    </w:pPr>
  </w:style>
  <w:style w:type="paragraph" w:styleId="a7">
    <w:name w:val="List"/>
    <w:basedOn w:val="a0"/>
    <w:rsid w:val="00DB7CB7"/>
    <w:rPr>
      <w:rFonts w:ascii="Arial" w:hAnsi="Arial" w:cs="Tahoma"/>
    </w:rPr>
  </w:style>
  <w:style w:type="paragraph" w:customStyle="1" w:styleId="21">
    <w:name w:val="Название2"/>
    <w:basedOn w:val="a"/>
    <w:rsid w:val="00DB7C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B7CB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B7CB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B7CB7"/>
    <w:pPr>
      <w:suppressLineNumbers/>
    </w:pPr>
    <w:rPr>
      <w:rFonts w:ascii="Arial" w:hAnsi="Arial" w:cs="Tahoma"/>
    </w:rPr>
  </w:style>
  <w:style w:type="paragraph" w:customStyle="1" w:styleId="13">
    <w:name w:val="Текст1"/>
    <w:basedOn w:val="a"/>
    <w:rsid w:val="00DB7CB7"/>
    <w:rPr>
      <w:rFonts w:ascii="Courier New" w:hAnsi="Courier New"/>
    </w:rPr>
  </w:style>
  <w:style w:type="paragraph" w:styleId="a8">
    <w:name w:val="Balloon Text"/>
    <w:basedOn w:val="a"/>
    <w:rsid w:val="00DB7CB7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0"/>
    <w:rsid w:val="00DB7CB7"/>
  </w:style>
  <w:style w:type="paragraph" w:customStyle="1" w:styleId="31">
    <w:name w:val="Основной текст 31"/>
    <w:basedOn w:val="a"/>
    <w:rsid w:val="00DB7CB7"/>
    <w:pPr>
      <w:jc w:val="both"/>
    </w:pPr>
  </w:style>
  <w:style w:type="paragraph" w:customStyle="1" w:styleId="14">
    <w:name w:val="Абзац списка1"/>
    <w:basedOn w:val="a"/>
    <w:rsid w:val="00E0576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E0576C"/>
    <w:rPr>
      <w:rFonts w:ascii="Calibri" w:eastAsia="Calibri" w:hAnsi="Calibri" w:cs="Calibri"/>
      <w:sz w:val="22"/>
      <w:szCs w:val="22"/>
    </w:rPr>
  </w:style>
  <w:style w:type="character" w:styleId="aa">
    <w:name w:val="annotation reference"/>
    <w:uiPriority w:val="99"/>
    <w:semiHidden/>
    <w:unhideWhenUsed/>
    <w:rsid w:val="003C05B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C05B8"/>
  </w:style>
  <w:style w:type="character" w:customStyle="1" w:styleId="ac">
    <w:name w:val="Текст примечания Знак"/>
    <w:link w:val="ab"/>
    <w:uiPriority w:val="99"/>
    <w:rsid w:val="003C05B8"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5B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05B8"/>
    <w:rPr>
      <w:b/>
      <w:bCs/>
      <w:lang w:eastAsia="ar-SA"/>
    </w:rPr>
  </w:style>
  <w:style w:type="paragraph" w:styleId="af">
    <w:name w:val="Title"/>
    <w:basedOn w:val="a"/>
    <w:link w:val="af0"/>
    <w:qFormat/>
    <w:rsid w:val="00205A55"/>
    <w:pPr>
      <w:suppressAutoHyphens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205A55"/>
    <w:rPr>
      <w:b/>
      <w:bCs/>
      <w:sz w:val="24"/>
      <w:szCs w:val="24"/>
    </w:rPr>
  </w:style>
  <w:style w:type="paragraph" w:styleId="af1">
    <w:name w:val="No Spacing"/>
    <w:uiPriority w:val="1"/>
    <w:qFormat/>
    <w:rsid w:val="00205A5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025B82"/>
    <w:rPr>
      <w:color w:val="0000FF"/>
      <w:u w:val="single"/>
    </w:rPr>
  </w:style>
  <w:style w:type="paragraph" w:customStyle="1" w:styleId="Default">
    <w:name w:val="Default"/>
    <w:rsid w:val="008914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Pc4</dc:creator>
  <cp:lastModifiedBy>Воропаева Ирина</cp:lastModifiedBy>
  <cp:revision>12</cp:revision>
  <cp:lastPrinted>2019-04-11T08:48:00Z</cp:lastPrinted>
  <dcterms:created xsi:type="dcterms:W3CDTF">2019-10-02T08:02:00Z</dcterms:created>
  <dcterms:modified xsi:type="dcterms:W3CDTF">2019-10-03T04:25:00Z</dcterms:modified>
</cp:coreProperties>
</file>